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2B18" w:rsidRPr="006E1A17" w:rsidRDefault="00052B18" w:rsidP="00052B18">
      <w:pPr>
        <w:tabs>
          <w:tab w:val="left" w:pos="6855"/>
        </w:tabs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491F03" w:rsidRDefault="00491F03" w:rsidP="00052B18">
      <w:pPr>
        <w:spacing w:after="0" w:line="240" w:lineRule="auto"/>
        <w:ind w:left="-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</w:t>
      </w:r>
      <w:r w:rsidR="00177621">
        <w:rPr>
          <w:rFonts w:ascii="Times New Roman" w:hAnsi="Times New Roman"/>
          <w:sz w:val="26"/>
          <w:szCs w:val="26"/>
        </w:rPr>
        <w:t xml:space="preserve">ожение к </w:t>
      </w:r>
      <w:proofErr w:type="gramStart"/>
      <w:r w:rsidR="00177621">
        <w:rPr>
          <w:rFonts w:ascii="Times New Roman" w:hAnsi="Times New Roman"/>
          <w:sz w:val="26"/>
          <w:szCs w:val="26"/>
        </w:rPr>
        <w:t>адаптированной</w:t>
      </w:r>
      <w:proofErr w:type="gramEnd"/>
      <w:r w:rsidR="001776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91F03" w:rsidRDefault="00491F03" w:rsidP="00052B18">
      <w:pPr>
        <w:spacing w:after="0" w:line="240" w:lineRule="auto"/>
        <w:ind w:left="-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общеобразовательной программе</w:t>
      </w:r>
      <w:r w:rsidR="00177621">
        <w:rPr>
          <w:rFonts w:ascii="Times New Roman" w:hAnsi="Times New Roman"/>
          <w:sz w:val="26"/>
          <w:szCs w:val="26"/>
        </w:rPr>
        <w:t xml:space="preserve"> начального общего</w:t>
      </w:r>
      <w:r>
        <w:rPr>
          <w:rFonts w:ascii="Times New Roman" w:hAnsi="Times New Roman"/>
          <w:sz w:val="26"/>
          <w:szCs w:val="26"/>
        </w:rPr>
        <w:t xml:space="preserve"> образования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052B18" w:rsidRDefault="00177621" w:rsidP="00052B18">
      <w:pPr>
        <w:spacing w:after="0" w:line="240" w:lineRule="auto"/>
        <w:ind w:left="-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расстройствами </w:t>
      </w:r>
      <w:proofErr w:type="spellStart"/>
      <w:r>
        <w:rPr>
          <w:rFonts w:ascii="Times New Roman" w:hAnsi="Times New Roman"/>
          <w:sz w:val="26"/>
          <w:szCs w:val="26"/>
        </w:rPr>
        <w:t>аутистического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спектра</w:t>
      </w:r>
      <w:r w:rsidR="00936B84">
        <w:rPr>
          <w:rFonts w:ascii="Times New Roman" w:hAnsi="Times New Roman"/>
          <w:sz w:val="26"/>
          <w:szCs w:val="26"/>
        </w:rPr>
        <w:t xml:space="preserve">, </w:t>
      </w:r>
      <w:r w:rsidR="00491F03">
        <w:rPr>
          <w:rFonts w:ascii="Times New Roman" w:hAnsi="Times New Roman"/>
          <w:sz w:val="26"/>
          <w:szCs w:val="26"/>
        </w:rPr>
        <w:t xml:space="preserve"> вариант</w:t>
      </w:r>
      <w:r>
        <w:rPr>
          <w:rFonts w:ascii="Times New Roman" w:hAnsi="Times New Roman"/>
          <w:sz w:val="26"/>
          <w:szCs w:val="26"/>
        </w:rPr>
        <w:t xml:space="preserve"> 8.3</w:t>
      </w:r>
    </w:p>
    <w:p w:rsidR="00936B84" w:rsidRPr="006E1A17" w:rsidRDefault="00936B84" w:rsidP="00052B18">
      <w:pPr>
        <w:spacing w:after="0" w:line="240" w:lineRule="auto"/>
        <w:ind w:left="-567"/>
        <w:jc w:val="right"/>
        <w:rPr>
          <w:rFonts w:ascii="Times New Roman" w:hAnsi="Times New Roman"/>
          <w:sz w:val="26"/>
          <w:szCs w:val="26"/>
        </w:rPr>
      </w:pPr>
    </w:p>
    <w:p w:rsidR="00052B18" w:rsidRPr="00052B18" w:rsidRDefault="00052B18" w:rsidP="00DC1E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2B18" w:rsidRPr="00052B18" w:rsidRDefault="00052B18" w:rsidP="00052B18">
      <w:pPr>
        <w:spacing w:after="0" w:line="240" w:lineRule="auto"/>
        <w:ind w:left="-567"/>
        <w:jc w:val="center"/>
        <w:rPr>
          <w:rFonts w:ascii="Times New Roman" w:hAnsi="Times New Roman"/>
          <w:sz w:val="26"/>
          <w:szCs w:val="26"/>
        </w:rPr>
      </w:pPr>
    </w:p>
    <w:p w:rsidR="00052B18" w:rsidRPr="00052B18" w:rsidRDefault="00052B18" w:rsidP="00052B18">
      <w:pPr>
        <w:spacing w:after="0" w:line="240" w:lineRule="auto"/>
        <w:ind w:left="-567"/>
        <w:jc w:val="center"/>
        <w:rPr>
          <w:rFonts w:ascii="Times New Roman" w:hAnsi="Times New Roman"/>
          <w:sz w:val="26"/>
          <w:szCs w:val="26"/>
        </w:rPr>
      </w:pPr>
    </w:p>
    <w:tbl>
      <w:tblPr>
        <w:tblW w:w="9780" w:type="dxa"/>
        <w:tblInd w:w="108" w:type="dxa"/>
        <w:tblLayout w:type="fixed"/>
        <w:tblLook w:val="04A0"/>
      </w:tblPr>
      <w:tblGrid>
        <w:gridCol w:w="2627"/>
        <w:gridCol w:w="2748"/>
        <w:gridCol w:w="2256"/>
        <w:gridCol w:w="2149"/>
      </w:tblGrid>
      <w:tr w:rsidR="000B02BF" w:rsidTr="005E3A4A">
        <w:tc>
          <w:tcPr>
            <w:tcW w:w="2628" w:type="dxa"/>
          </w:tcPr>
          <w:p w:rsidR="000B02BF" w:rsidRDefault="000B02BF" w:rsidP="005E3A4A">
            <w:pPr>
              <w:pStyle w:val="ab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РАССМОТРЕНА</w:t>
            </w:r>
          </w:p>
          <w:p w:rsidR="000B02BF" w:rsidRDefault="000B02BF" w:rsidP="005E3A4A">
            <w:pPr>
              <w:pStyle w:val="a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заседании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ППк</w:t>
            </w:r>
            <w:proofErr w:type="spellEnd"/>
          </w:p>
          <w:p w:rsidR="000B02BF" w:rsidRDefault="000B02BF" w:rsidP="005E3A4A">
            <w:pPr>
              <w:pStyle w:val="a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протокол от «25» сентября  </w:t>
            </w:r>
          </w:p>
          <w:p w:rsidR="000B02BF" w:rsidRDefault="000B02BF" w:rsidP="005E3A4A">
            <w:pPr>
              <w:pStyle w:val="a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года №4</w:t>
            </w:r>
          </w:p>
          <w:p w:rsidR="000B02BF" w:rsidRDefault="000B02BF" w:rsidP="005E3A4A">
            <w:pPr>
              <w:pStyle w:val="a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8" w:type="dxa"/>
          </w:tcPr>
          <w:p w:rsidR="000B02BF" w:rsidRDefault="000B02BF" w:rsidP="005E3A4A">
            <w:pPr>
              <w:pStyle w:val="ab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СОГЛАСОВАНА</w:t>
            </w:r>
          </w:p>
          <w:p w:rsidR="000B02BF" w:rsidRDefault="000B02BF" w:rsidP="005E3A4A">
            <w:pPr>
              <w:pStyle w:val="a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заседании Управляющего </w:t>
            </w:r>
          </w:p>
          <w:p w:rsidR="000B02BF" w:rsidRDefault="000B02BF" w:rsidP="005E3A4A">
            <w:pPr>
              <w:pStyle w:val="a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совета </w:t>
            </w:r>
          </w:p>
          <w:p w:rsidR="000B02BF" w:rsidRDefault="000B02BF" w:rsidP="005E3A4A">
            <w:pPr>
              <w:pStyle w:val="a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протокол от «25»  сентября </w:t>
            </w:r>
          </w:p>
          <w:p w:rsidR="000B02BF" w:rsidRDefault="000B02BF" w:rsidP="005E3A4A">
            <w:pPr>
              <w:pStyle w:val="a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 года № 4</w:t>
            </w:r>
          </w:p>
          <w:p w:rsidR="000B02BF" w:rsidRDefault="000B02BF" w:rsidP="005E3A4A">
            <w:pPr>
              <w:pStyle w:val="a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0B02BF" w:rsidRDefault="000B02BF" w:rsidP="005E3A4A">
            <w:pPr>
              <w:pStyle w:val="ab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ПРИНЯТА</w:t>
            </w:r>
            <w:proofErr w:type="gramEnd"/>
          </w:p>
          <w:p w:rsidR="000B02BF" w:rsidRDefault="000B02BF" w:rsidP="005E3A4A">
            <w:pPr>
              <w:pStyle w:val="a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заседании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педагогического</w:t>
            </w:r>
            <w:proofErr w:type="gramEnd"/>
          </w:p>
          <w:p w:rsidR="000B02BF" w:rsidRDefault="000B02BF" w:rsidP="005E3A4A">
            <w:pPr>
              <w:pStyle w:val="a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совета МБОУ «ОШ №23 для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 ОВЗ»,</w:t>
            </w:r>
          </w:p>
          <w:p w:rsidR="000B02BF" w:rsidRDefault="000B02BF" w:rsidP="005E3A4A">
            <w:pPr>
              <w:pStyle w:val="a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протокол от «25» сентября </w:t>
            </w:r>
          </w:p>
          <w:p w:rsidR="000B02BF" w:rsidRDefault="000B02BF" w:rsidP="005E3A4A">
            <w:pPr>
              <w:pStyle w:val="a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 года №4</w:t>
            </w:r>
          </w:p>
          <w:p w:rsidR="000B02BF" w:rsidRDefault="000B02BF" w:rsidP="005E3A4A">
            <w:pPr>
              <w:pStyle w:val="a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</w:tcPr>
          <w:p w:rsidR="000B02BF" w:rsidRDefault="000B02BF" w:rsidP="005E3A4A">
            <w:pPr>
              <w:pStyle w:val="ab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УТВЕРЖДЕНА</w:t>
            </w:r>
          </w:p>
          <w:p w:rsidR="000B02BF" w:rsidRDefault="000B02BF" w:rsidP="005E3A4A">
            <w:pPr>
              <w:pStyle w:val="a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приказом директора МБОУ «ОШ №23 для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 ОВЗ» </w:t>
            </w:r>
          </w:p>
          <w:p w:rsidR="000B02BF" w:rsidRDefault="000B02BF" w:rsidP="005E3A4A">
            <w:pPr>
              <w:pStyle w:val="a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от «25» сентября   </w:t>
            </w:r>
          </w:p>
          <w:p w:rsidR="000B02BF" w:rsidRDefault="000B02BF" w:rsidP="005E3A4A">
            <w:pPr>
              <w:pStyle w:val="a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 года №403</w:t>
            </w:r>
          </w:p>
          <w:p w:rsidR="000B02BF" w:rsidRDefault="000B02BF" w:rsidP="005E3A4A">
            <w:pPr>
              <w:pStyle w:val="a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52B18" w:rsidRDefault="00052B18" w:rsidP="00DC1E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2B18" w:rsidRPr="00491F03" w:rsidRDefault="00052B18" w:rsidP="00052B18">
      <w:pPr>
        <w:spacing w:after="0" w:line="240" w:lineRule="auto"/>
        <w:ind w:left="-567"/>
        <w:jc w:val="center"/>
        <w:rPr>
          <w:rFonts w:ascii="Times New Roman" w:hAnsi="Times New Roman"/>
          <w:sz w:val="26"/>
          <w:szCs w:val="26"/>
        </w:rPr>
      </w:pPr>
    </w:p>
    <w:p w:rsidR="00052B18" w:rsidRPr="00491F03" w:rsidRDefault="00052B18" w:rsidP="00DC1E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2B18" w:rsidRPr="00052B18" w:rsidRDefault="00052B18" w:rsidP="00052B1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52B18" w:rsidRPr="006E1A17" w:rsidRDefault="003E07A9" w:rsidP="006E1A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052B18" w:rsidRPr="006E1A17" w:rsidRDefault="00052B18" w:rsidP="006E1A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1A17">
        <w:rPr>
          <w:rFonts w:ascii="Times New Roman" w:hAnsi="Times New Roman" w:cs="Times New Roman"/>
          <w:b/>
          <w:sz w:val="36"/>
          <w:szCs w:val="36"/>
        </w:rPr>
        <w:t>по учебному</w:t>
      </w:r>
      <w:r w:rsidR="009E6823" w:rsidRPr="006E1A17">
        <w:rPr>
          <w:rFonts w:ascii="Times New Roman" w:hAnsi="Times New Roman" w:cs="Times New Roman"/>
          <w:b/>
          <w:sz w:val="36"/>
          <w:szCs w:val="36"/>
        </w:rPr>
        <w:t xml:space="preserve"> курсу </w:t>
      </w:r>
      <w:r w:rsidRPr="006E1A1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E0C9D" w:rsidRDefault="00052B18" w:rsidP="006E1A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1A17">
        <w:rPr>
          <w:rFonts w:ascii="Times New Roman" w:hAnsi="Times New Roman" w:cs="Times New Roman"/>
          <w:b/>
          <w:sz w:val="36"/>
          <w:szCs w:val="36"/>
        </w:rPr>
        <w:t>«Физическая культура</w:t>
      </w:r>
      <w:r w:rsidR="002E0C9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52B18" w:rsidRDefault="002E0C9D" w:rsidP="006E1A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(адаптивная физическая культура)</w:t>
      </w:r>
      <w:r w:rsidR="00052B18" w:rsidRPr="006E1A17">
        <w:rPr>
          <w:rFonts w:ascii="Times New Roman" w:hAnsi="Times New Roman" w:cs="Times New Roman"/>
          <w:b/>
          <w:sz w:val="36"/>
          <w:szCs w:val="36"/>
        </w:rPr>
        <w:t>»</w:t>
      </w:r>
    </w:p>
    <w:p w:rsidR="00052B18" w:rsidRPr="00936B84" w:rsidRDefault="00491F03" w:rsidP="00936B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 дополнительные </w:t>
      </w:r>
      <w:r w:rsidR="009532E9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532E9">
        <w:rPr>
          <w:rFonts w:ascii="Times New Roman" w:hAnsi="Times New Roman" w:cs="Times New Roman"/>
          <w:b/>
          <w:sz w:val="36"/>
          <w:szCs w:val="36"/>
        </w:rPr>
        <w:t xml:space="preserve">4 </w:t>
      </w:r>
      <w:r w:rsidR="00936B84">
        <w:rPr>
          <w:rFonts w:ascii="Times New Roman" w:hAnsi="Times New Roman" w:cs="Times New Roman"/>
          <w:b/>
          <w:sz w:val="36"/>
          <w:szCs w:val="36"/>
        </w:rPr>
        <w:t>классы</w:t>
      </w:r>
    </w:p>
    <w:p w:rsidR="00052B18" w:rsidRDefault="00052B18" w:rsidP="00052B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2B18" w:rsidRDefault="00052B18" w:rsidP="00052B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2B18" w:rsidRDefault="00052B18" w:rsidP="006E1A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91F03" w:rsidRDefault="00491F03" w:rsidP="00A47B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64FD" w:rsidRDefault="00E564FD" w:rsidP="00A47B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64FD" w:rsidRDefault="00E564FD" w:rsidP="00A47B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64FD" w:rsidRDefault="00E564FD" w:rsidP="00A47B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64FD" w:rsidRDefault="00E564FD" w:rsidP="00A47B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64FD" w:rsidRPr="00E564FD" w:rsidRDefault="00E564FD" w:rsidP="00A47B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B27" w:rsidRPr="002E0C9D" w:rsidRDefault="00A47B27" w:rsidP="00A47B27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DD4412" w:rsidRDefault="00655753" w:rsidP="00E13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r w:rsidRPr="00E139FA">
        <w:rPr>
          <w:rFonts w:ascii="Times New Roman" w:hAnsi="Times New Roman" w:cs="Times New Roman"/>
          <w:b/>
          <w:color w:val="000000"/>
          <w:sz w:val="26"/>
          <w:szCs w:val="26"/>
        </w:rPr>
        <w:t>ояснительная записка</w:t>
      </w:r>
    </w:p>
    <w:p w:rsidR="001D214D" w:rsidRPr="002A44DC" w:rsidRDefault="001D214D" w:rsidP="002A44D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sz w:val="26"/>
          <w:szCs w:val="26"/>
        </w:rPr>
        <w:t>по учебному курсу «Физическая культура</w:t>
      </w:r>
      <w:r w:rsidR="002E0C9D">
        <w:rPr>
          <w:rFonts w:ascii="Times New Roman" w:hAnsi="Times New Roman" w:cs="Times New Roman"/>
          <w:sz w:val="26"/>
          <w:szCs w:val="26"/>
        </w:rPr>
        <w:t xml:space="preserve"> (адаптивная физическая культура)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85CE1" w:rsidRPr="00085CE1">
        <w:rPr>
          <w:rFonts w:ascii="Times New Roman" w:hAnsi="Times New Roman" w:cs="Times New Roman"/>
          <w:sz w:val="26"/>
          <w:szCs w:val="26"/>
        </w:rPr>
        <w:t xml:space="preserve"> </w:t>
      </w:r>
      <w:r w:rsidR="00491F03">
        <w:rPr>
          <w:rFonts w:ascii="Times New Roman" w:hAnsi="Times New Roman" w:cs="Times New Roman"/>
          <w:sz w:val="26"/>
          <w:szCs w:val="26"/>
        </w:rPr>
        <w:t xml:space="preserve">1 дополнительный </w:t>
      </w:r>
      <w:r w:rsidR="002A44DC">
        <w:rPr>
          <w:rFonts w:ascii="Times New Roman" w:hAnsi="Times New Roman" w:cs="Times New Roman"/>
          <w:sz w:val="26"/>
          <w:szCs w:val="26"/>
        </w:rPr>
        <w:t>-</w:t>
      </w:r>
      <w:r w:rsidR="00491F03">
        <w:rPr>
          <w:rFonts w:ascii="Times New Roman" w:hAnsi="Times New Roman" w:cs="Times New Roman"/>
          <w:sz w:val="26"/>
          <w:szCs w:val="26"/>
        </w:rPr>
        <w:t xml:space="preserve"> </w:t>
      </w:r>
      <w:r w:rsidR="002A44DC">
        <w:rPr>
          <w:rFonts w:ascii="Times New Roman" w:hAnsi="Times New Roman" w:cs="Times New Roman"/>
          <w:sz w:val="26"/>
          <w:szCs w:val="26"/>
        </w:rPr>
        <w:t>4 класс</w:t>
      </w:r>
      <w:r w:rsidR="00491F03">
        <w:rPr>
          <w:rFonts w:ascii="Times New Roman" w:hAnsi="Times New Roman" w:cs="Times New Roman"/>
          <w:sz w:val="26"/>
          <w:szCs w:val="26"/>
        </w:rPr>
        <w:t>ы</w:t>
      </w:r>
      <w:r w:rsidR="002A44D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разработана на основе адаптированной </w:t>
      </w:r>
      <w:r>
        <w:rPr>
          <w:rFonts w:ascii="Times New Roman" w:hAnsi="Times New Roman" w:cs="Times New Roman"/>
          <w:sz w:val="26"/>
          <w:szCs w:val="26"/>
        </w:rPr>
        <w:t>основно</w:t>
      </w:r>
      <w:r w:rsidR="00177621">
        <w:rPr>
          <w:rFonts w:ascii="Times New Roman" w:hAnsi="Times New Roman" w:cs="Times New Roman"/>
          <w:sz w:val="26"/>
          <w:szCs w:val="26"/>
        </w:rPr>
        <w:t>й общеобразовательной программы</w:t>
      </w:r>
      <w:r w:rsidR="00A804C2">
        <w:rPr>
          <w:rFonts w:ascii="Times New Roman" w:hAnsi="Times New Roman" w:cs="Times New Roman"/>
          <w:sz w:val="26"/>
          <w:szCs w:val="26"/>
        </w:rPr>
        <w:t xml:space="preserve"> начального общего образования </w:t>
      </w:r>
      <w:r w:rsidR="00491F03">
        <w:rPr>
          <w:rFonts w:ascii="Times New Roman" w:hAnsi="Times New Roman" w:cs="Times New Roman"/>
          <w:sz w:val="26"/>
          <w:szCs w:val="26"/>
        </w:rPr>
        <w:t>обуч</w:t>
      </w:r>
      <w:r w:rsidR="00177621">
        <w:rPr>
          <w:rFonts w:ascii="Times New Roman" w:hAnsi="Times New Roman" w:cs="Times New Roman"/>
          <w:sz w:val="26"/>
          <w:szCs w:val="26"/>
        </w:rPr>
        <w:t xml:space="preserve">ающихся с расстройствами </w:t>
      </w:r>
      <w:proofErr w:type="spellStart"/>
      <w:r w:rsidR="00177621">
        <w:rPr>
          <w:rFonts w:ascii="Times New Roman" w:hAnsi="Times New Roman" w:cs="Times New Roman"/>
          <w:sz w:val="26"/>
          <w:szCs w:val="26"/>
        </w:rPr>
        <w:t>аутистического</w:t>
      </w:r>
      <w:proofErr w:type="spellEnd"/>
      <w:r w:rsidR="00177621">
        <w:rPr>
          <w:rFonts w:ascii="Times New Roman" w:hAnsi="Times New Roman" w:cs="Times New Roman"/>
          <w:sz w:val="26"/>
          <w:szCs w:val="26"/>
        </w:rPr>
        <w:t xml:space="preserve"> спектра, вариант 8.3</w:t>
      </w:r>
      <w:r w:rsidR="002A44D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утвержденной приказом МБОУ «ОШ №23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обучающихся с ОВЗ» от </w:t>
      </w:r>
      <w:r w:rsidR="00E251F8">
        <w:rPr>
          <w:rFonts w:ascii="Times New Roman" w:hAnsi="Times New Roman" w:cs="Times New Roman"/>
          <w:sz w:val="26"/>
          <w:szCs w:val="26"/>
        </w:rPr>
        <w:t>25сентября 2020года №403</w:t>
      </w:r>
    </w:p>
    <w:p w:rsidR="00D36738" w:rsidRDefault="00D36738" w:rsidP="006E1A17">
      <w:pPr>
        <w:spacing w:after="0" w:line="240" w:lineRule="auto"/>
        <w:ind w:left="10" w:firstLine="55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36738" w:rsidRDefault="00D36738" w:rsidP="006E1A17">
      <w:pPr>
        <w:spacing w:after="0" w:line="240" w:lineRule="auto"/>
        <w:ind w:left="10" w:firstLine="55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44F82" w:rsidRDefault="00C44F82" w:rsidP="00C44F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39FA">
        <w:rPr>
          <w:rFonts w:ascii="Times New Roman" w:hAnsi="Times New Roman" w:cs="Times New Roman"/>
          <w:b/>
          <w:bCs/>
          <w:sz w:val="26"/>
          <w:szCs w:val="26"/>
        </w:rPr>
        <w:t>Цель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раз</w:t>
      </w:r>
      <w:r>
        <w:rPr>
          <w:rFonts w:ascii="Times New Roman" w:hAnsi="Times New Roman" w:cs="Times New Roman"/>
          <w:sz w:val="26"/>
          <w:szCs w:val="26"/>
        </w:rPr>
        <w:softHyphen/>
        <w:t>ви</w:t>
      </w:r>
      <w:r>
        <w:rPr>
          <w:rFonts w:ascii="Times New Roman" w:hAnsi="Times New Roman" w:cs="Times New Roman"/>
          <w:sz w:val="26"/>
          <w:szCs w:val="26"/>
        </w:rPr>
        <w:softHyphen/>
        <w:t>тие личности обучающихся с умственной отсталостью (интеллектуальными на</w:t>
      </w:r>
      <w:r>
        <w:rPr>
          <w:rFonts w:ascii="Times New Roman" w:hAnsi="Times New Roman" w:cs="Times New Roman"/>
          <w:sz w:val="26"/>
          <w:szCs w:val="26"/>
        </w:rPr>
        <w:softHyphen/>
        <w:t>ру</w:t>
      </w:r>
      <w:r>
        <w:rPr>
          <w:rFonts w:ascii="Times New Roman" w:hAnsi="Times New Roman" w:cs="Times New Roman"/>
          <w:sz w:val="26"/>
          <w:szCs w:val="26"/>
        </w:rPr>
        <w:softHyphen/>
        <w:t>ше</w:t>
      </w:r>
      <w:r>
        <w:rPr>
          <w:rFonts w:ascii="Times New Roman" w:hAnsi="Times New Roman" w:cs="Times New Roman"/>
          <w:sz w:val="26"/>
          <w:szCs w:val="26"/>
        </w:rPr>
        <w:softHyphen/>
        <w:t>ни</w:t>
      </w:r>
      <w:r>
        <w:rPr>
          <w:rFonts w:ascii="Times New Roman" w:hAnsi="Times New Roman" w:cs="Times New Roman"/>
          <w:sz w:val="26"/>
          <w:szCs w:val="26"/>
        </w:rPr>
        <w:softHyphen/>
        <w:t>я</w:t>
      </w:r>
      <w:r>
        <w:rPr>
          <w:rFonts w:ascii="Times New Roman" w:hAnsi="Times New Roman" w:cs="Times New Roman"/>
          <w:sz w:val="26"/>
          <w:szCs w:val="26"/>
        </w:rPr>
        <w:softHyphen/>
        <w:t>ми) в процессе приобщения их к физической культуре, коррекции недостатков пси</w:t>
      </w:r>
      <w:r>
        <w:rPr>
          <w:rFonts w:ascii="Times New Roman" w:hAnsi="Times New Roman" w:cs="Times New Roman"/>
          <w:sz w:val="26"/>
          <w:szCs w:val="26"/>
        </w:rPr>
        <w:softHyphen/>
        <w:t>хо</w:t>
      </w:r>
      <w:r>
        <w:rPr>
          <w:rFonts w:ascii="Times New Roman" w:hAnsi="Times New Roman" w:cs="Times New Roman"/>
          <w:sz w:val="26"/>
          <w:szCs w:val="26"/>
        </w:rPr>
        <w:softHyphen/>
        <w:t>фи</w:t>
      </w:r>
      <w:r>
        <w:rPr>
          <w:rFonts w:ascii="Times New Roman" w:hAnsi="Times New Roman" w:cs="Times New Roman"/>
          <w:sz w:val="26"/>
          <w:szCs w:val="26"/>
        </w:rPr>
        <w:softHyphen/>
        <w:t>зи</w:t>
      </w:r>
      <w:r>
        <w:rPr>
          <w:rFonts w:ascii="Times New Roman" w:hAnsi="Times New Roman" w:cs="Times New Roman"/>
          <w:sz w:val="26"/>
          <w:szCs w:val="26"/>
        </w:rPr>
        <w:softHyphen/>
        <w:t>че</w:t>
      </w:r>
      <w:r>
        <w:rPr>
          <w:rFonts w:ascii="Times New Roman" w:hAnsi="Times New Roman" w:cs="Times New Roman"/>
          <w:sz w:val="26"/>
          <w:szCs w:val="26"/>
        </w:rPr>
        <w:softHyphen/>
        <w:t>ского развития, расширение индивидуальных двигательных возможностей, социальной ада</w:t>
      </w:r>
      <w:r>
        <w:rPr>
          <w:rFonts w:ascii="Times New Roman" w:hAnsi="Times New Roman" w:cs="Times New Roman"/>
          <w:sz w:val="26"/>
          <w:szCs w:val="26"/>
        </w:rPr>
        <w:softHyphen/>
        <w:t>птации.</w:t>
      </w:r>
    </w:p>
    <w:p w:rsidR="00C44F82" w:rsidRDefault="00C44F82" w:rsidP="00C44F82">
      <w:pPr>
        <w:spacing w:after="0" w:line="240" w:lineRule="auto"/>
        <w:ind w:left="10" w:firstLine="5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44F82" w:rsidRPr="00BD047E" w:rsidRDefault="00C44F82" w:rsidP="00C44F82">
      <w:pPr>
        <w:spacing w:after="0" w:line="240" w:lineRule="auto"/>
        <w:ind w:left="10" w:firstLine="55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:rsidR="00C44F82" w:rsidRDefault="00C44F82" w:rsidP="00C4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― коррекция нарушений физического развития;</w:t>
      </w:r>
    </w:p>
    <w:p w:rsidR="00C44F82" w:rsidRDefault="00C44F82" w:rsidP="00C4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― формирование двигательных умений и навыков;</w:t>
      </w:r>
    </w:p>
    <w:p w:rsidR="00C44F82" w:rsidRDefault="00C44F82" w:rsidP="00C4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― развитие двигательных способностей в процессе обучения;</w:t>
      </w:r>
    </w:p>
    <w:p w:rsidR="00C44F82" w:rsidRDefault="00C44F82" w:rsidP="00C4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― укрепление здоровья и закаливание организма, формирование правильной осанки;</w:t>
      </w:r>
    </w:p>
    <w:p w:rsidR="00C44F82" w:rsidRDefault="00C44F82" w:rsidP="00C4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― </w:t>
      </w:r>
      <w:r>
        <w:rPr>
          <w:rStyle w:val="apple-converted-space"/>
          <w:rFonts w:ascii="Times New Roman" w:hAnsi="Times New Roman" w:cs="Times New Roman"/>
          <w:bCs/>
          <w:sz w:val="26"/>
          <w:szCs w:val="26"/>
          <w:shd w:val="clear" w:color="auto" w:fill="FFFFFF"/>
        </w:rPr>
        <w:t>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C44F82" w:rsidRDefault="00C44F82" w:rsidP="00C4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― формирование и воспитание гигиенических навыков при выполнении физических упражнений;</w:t>
      </w:r>
    </w:p>
    <w:p w:rsidR="00C44F82" w:rsidRDefault="00C44F82" w:rsidP="00C44F82">
      <w:pPr>
        <w:pStyle w:val="a5"/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― формирование установки на сохранение и укрепление здоровья, навыков здорового и безопасного образа жизни;</w:t>
      </w:r>
    </w:p>
    <w:p w:rsidR="00C44F82" w:rsidRDefault="00C44F82" w:rsidP="00C44F82">
      <w:pPr>
        <w:pStyle w:val="a5"/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― поддержание устойчивой физической работоспособности на достигнутом уровне;</w:t>
      </w:r>
    </w:p>
    <w:p w:rsidR="00C44F82" w:rsidRDefault="00C44F82" w:rsidP="00C44F82">
      <w:pPr>
        <w:pStyle w:val="a5"/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― формирование познавательных интересов, сообщение доступных  теоретических сведений по физической культуре;</w:t>
      </w:r>
    </w:p>
    <w:p w:rsidR="00C44F82" w:rsidRDefault="00C44F82" w:rsidP="00C44F82">
      <w:pPr>
        <w:pStyle w:val="a5"/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― воспитание устойчивого интереса к занятиям физическими упражнениями;</w:t>
      </w:r>
    </w:p>
    <w:p w:rsidR="00C44F82" w:rsidRDefault="00C44F82" w:rsidP="00C44F82">
      <w:pPr>
        <w:pStyle w:val="a5"/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― воспитание нравственных, морально-волевых качеств (настойчивости, смелости), навыков культурного поведения.</w:t>
      </w:r>
    </w:p>
    <w:p w:rsidR="00D36738" w:rsidRDefault="00D36738" w:rsidP="00C44F82">
      <w:pPr>
        <w:rPr>
          <w:rFonts w:ascii="Times New Roman" w:hAnsi="Times New Roman" w:cs="Times New Roman"/>
          <w:sz w:val="26"/>
          <w:szCs w:val="26"/>
        </w:rPr>
      </w:pPr>
      <w:r w:rsidRPr="006B72E5">
        <w:rPr>
          <w:rFonts w:ascii="Times New Roman" w:hAnsi="Times New Roman" w:cs="Times New Roman"/>
          <w:sz w:val="26"/>
          <w:szCs w:val="26"/>
        </w:rPr>
        <w:t>― формирование навыков общения, предметно-практической</w:t>
      </w:r>
      <w:r w:rsidR="00C44F82">
        <w:rPr>
          <w:rFonts w:ascii="Times New Roman" w:hAnsi="Times New Roman" w:cs="Times New Roman"/>
          <w:sz w:val="26"/>
          <w:szCs w:val="26"/>
        </w:rPr>
        <w:t xml:space="preserve"> и познавательной деятельности.</w:t>
      </w:r>
    </w:p>
    <w:p w:rsidR="00C44F82" w:rsidRDefault="00C44F82" w:rsidP="00C44F82">
      <w:pPr>
        <w:rPr>
          <w:rFonts w:ascii="Times New Roman" w:hAnsi="Times New Roman" w:cs="Times New Roman"/>
          <w:sz w:val="26"/>
          <w:szCs w:val="26"/>
        </w:rPr>
      </w:pPr>
    </w:p>
    <w:p w:rsidR="00D36738" w:rsidRDefault="00D36738" w:rsidP="006E1A17">
      <w:pPr>
        <w:spacing w:after="0" w:line="240" w:lineRule="auto"/>
        <w:ind w:left="10" w:firstLine="55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36738" w:rsidRDefault="00D36738" w:rsidP="006E1A17">
      <w:pPr>
        <w:spacing w:after="0" w:line="240" w:lineRule="auto"/>
        <w:ind w:left="10" w:firstLine="55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36738" w:rsidRPr="00DC1E3D" w:rsidRDefault="00D36738" w:rsidP="00A47B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47B27" w:rsidRPr="00DC1E3D" w:rsidRDefault="00A47B27" w:rsidP="00A47B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47B27" w:rsidRPr="00DC1E3D" w:rsidRDefault="00A47B27" w:rsidP="00A47B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47B27" w:rsidRPr="00DC1E3D" w:rsidRDefault="00A47B27" w:rsidP="00A47B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47B27" w:rsidRPr="00DC1E3D" w:rsidRDefault="00A47B27" w:rsidP="00A47B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36738" w:rsidRDefault="00D36738" w:rsidP="006E1A17">
      <w:pPr>
        <w:spacing w:after="0" w:line="240" w:lineRule="auto"/>
        <w:ind w:left="10" w:firstLine="55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36738" w:rsidRPr="00E139FA" w:rsidRDefault="00D36738" w:rsidP="006E1A17">
      <w:pPr>
        <w:spacing w:after="0" w:line="240" w:lineRule="auto"/>
        <w:ind w:left="10" w:firstLine="55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1851" w:rsidRPr="00AF1851" w:rsidRDefault="00AF1851" w:rsidP="00AF185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AF1851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Название учебно-методического комплекта</w:t>
      </w:r>
    </w:p>
    <w:p w:rsidR="00AF1851" w:rsidRPr="00AF1851" w:rsidRDefault="00AF1851" w:rsidP="00AF185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AF1851" w:rsidRDefault="00992D10" w:rsidP="002E0C9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ab/>
      </w:r>
      <w:proofErr w:type="gramStart"/>
      <w:r w:rsidR="00AF1851">
        <w:rPr>
          <w:rFonts w:ascii="Times New Roman" w:hAnsi="Times New Roman" w:cs="Times New Roman"/>
          <w:color w:val="000000"/>
          <w:spacing w:val="-1"/>
          <w:sz w:val="26"/>
          <w:szCs w:val="26"/>
        </w:rPr>
        <w:t>Учебно-мет</w:t>
      </w:r>
      <w:r w:rsidR="00A804C2">
        <w:rPr>
          <w:rFonts w:ascii="Times New Roman" w:hAnsi="Times New Roman" w:cs="Times New Roman"/>
          <w:color w:val="000000"/>
          <w:spacing w:val="-1"/>
          <w:sz w:val="26"/>
          <w:szCs w:val="26"/>
        </w:rPr>
        <w:t>одического комплекта по курсу</w:t>
      </w:r>
      <w:r w:rsidR="00AF185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«Физическая культура</w:t>
      </w:r>
      <w:r w:rsidR="002E0C9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2E0C9D">
        <w:rPr>
          <w:rFonts w:ascii="Times New Roman" w:hAnsi="Times New Roman" w:cs="Times New Roman"/>
          <w:sz w:val="26"/>
          <w:szCs w:val="26"/>
        </w:rPr>
        <w:t>(адаптивная физическая культура</w:t>
      </w:r>
      <w:r w:rsidR="00AF185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» нет в федеральном </w:t>
      </w:r>
      <w:r w:rsidR="007E5E93">
        <w:rPr>
          <w:rFonts w:ascii="Times New Roman" w:hAnsi="Times New Roman" w:cs="Times New Roman"/>
          <w:color w:val="000000"/>
          <w:spacing w:val="-1"/>
          <w:sz w:val="26"/>
          <w:szCs w:val="26"/>
        </w:rPr>
        <w:t>перечне учебников, допущенных</w:t>
      </w:r>
      <w:r w:rsidR="00AF185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7E5E93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организациями</w:t>
      </w:r>
      <w:r w:rsidR="00AF1851">
        <w:rPr>
          <w:rFonts w:ascii="Times New Roman" w:hAnsi="Times New Roman" w:cs="Times New Roman"/>
          <w:color w:val="000000"/>
          <w:spacing w:val="-1"/>
          <w:sz w:val="26"/>
          <w:szCs w:val="26"/>
        </w:rPr>
        <w:t>,</w:t>
      </w:r>
      <w:r w:rsidR="007E5E93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осуществляющими образовательную деятельность, утвержденного приказом министерства просвещения </w:t>
      </w:r>
      <w:r w:rsidR="00AF185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Р</w:t>
      </w:r>
      <w:r w:rsidR="007E5E93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оссийской </w:t>
      </w:r>
      <w:r w:rsidR="00AF1851">
        <w:rPr>
          <w:rFonts w:ascii="Times New Roman" w:hAnsi="Times New Roman" w:cs="Times New Roman"/>
          <w:color w:val="000000"/>
          <w:spacing w:val="-1"/>
          <w:sz w:val="26"/>
          <w:szCs w:val="26"/>
        </w:rPr>
        <w:t>Ф</w:t>
      </w:r>
      <w:r w:rsidR="007E5E93">
        <w:rPr>
          <w:rFonts w:ascii="Times New Roman" w:hAnsi="Times New Roman" w:cs="Times New Roman"/>
          <w:color w:val="000000"/>
          <w:spacing w:val="-1"/>
          <w:sz w:val="26"/>
          <w:szCs w:val="26"/>
        </w:rPr>
        <w:t>едерации от 20.05.2020 года № 254</w:t>
      </w:r>
      <w:r w:rsidR="00AF1851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  <w:proofErr w:type="gramEnd"/>
    </w:p>
    <w:p w:rsidR="00AF1851" w:rsidRDefault="00AF1851" w:rsidP="00E139F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AF1851" w:rsidRDefault="00AF1851" w:rsidP="00E139F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AF1851" w:rsidRPr="006E1A17" w:rsidRDefault="00AF1851" w:rsidP="00AF18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A17">
        <w:rPr>
          <w:rFonts w:ascii="Times New Roman" w:hAnsi="Times New Roman" w:cs="Times New Roman"/>
          <w:b/>
          <w:sz w:val="26"/>
          <w:szCs w:val="26"/>
        </w:rPr>
        <w:t>Количество учебных часов</w:t>
      </w:r>
    </w:p>
    <w:p w:rsidR="00AF1851" w:rsidRDefault="00CB05A0" w:rsidP="00F36DB5">
      <w:pPr>
        <w:shd w:val="clear" w:color="auto" w:fill="FFFFFF"/>
        <w:spacing w:before="72"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В соответствии с учебным планом МБОУ «ОШ для обучающихся с ОВЗ»</w:t>
      </w:r>
      <w:r w:rsidR="007E5E93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на 2020-2021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учебный год</w:t>
      </w:r>
      <w:r w:rsidR="00F36DB5">
        <w:rPr>
          <w:rFonts w:ascii="Times New Roman" w:hAnsi="Times New Roman" w:cs="Times New Roman"/>
          <w:color w:val="000000"/>
          <w:spacing w:val="-1"/>
          <w:sz w:val="26"/>
          <w:szCs w:val="26"/>
        </w:rPr>
        <w:t>,</w:t>
      </w:r>
      <w:r w:rsidR="00AF1851" w:rsidRPr="00E139F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A804C2">
        <w:rPr>
          <w:rFonts w:ascii="Times New Roman" w:hAnsi="Times New Roman" w:cs="Times New Roman"/>
          <w:color w:val="000000"/>
          <w:spacing w:val="-1"/>
          <w:sz w:val="26"/>
          <w:szCs w:val="26"/>
        </w:rPr>
        <w:t>на изучение курса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«Физическая культура</w:t>
      </w:r>
      <w:r w:rsidR="002E0C9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2E0C9D">
        <w:rPr>
          <w:rFonts w:ascii="Times New Roman" w:hAnsi="Times New Roman" w:cs="Times New Roman"/>
          <w:sz w:val="26"/>
          <w:szCs w:val="26"/>
        </w:rPr>
        <w:t>(адаптивная физическая культура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» в 1</w:t>
      </w:r>
      <w:r w:rsidR="00F36DB5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дополнительных, 1-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4</w:t>
      </w:r>
      <w:r w:rsidR="00992D1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классах </w:t>
      </w:r>
      <w:r w:rsidR="00992D10">
        <w:rPr>
          <w:rFonts w:ascii="Times New Roman" w:hAnsi="Times New Roman" w:cs="Times New Roman"/>
          <w:color w:val="000000"/>
          <w:spacing w:val="-1"/>
          <w:sz w:val="26"/>
          <w:szCs w:val="26"/>
        </w:rPr>
        <w:t>отводится</w:t>
      </w:r>
      <w:r w:rsidR="00F36DB5">
        <w:rPr>
          <w:rFonts w:ascii="Times New Roman" w:hAnsi="Times New Roman" w:cs="Times New Roman"/>
          <w:color w:val="000000"/>
          <w:spacing w:val="-1"/>
          <w:sz w:val="26"/>
          <w:szCs w:val="26"/>
        </w:rPr>
        <w:t>:</w:t>
      </w:r>
      <w:proofErr w:type="gramEnd"/>
    </w:p>
    <w:p w:rsidR="00F36DB5" w:rsidRPr="00E139FA" w:rsidRDefault="00F36DB5" w:rsidP="00F36DB5">
      <w:pPr>
        <w:shd w:val="clear" w:color="auto" w:fill="FFFFFF"/>
        <w:spacing w:before="72"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AF1851" w:rsidRPr="00E139FA" w:rsidRDefault="00AF1851" w:rsidP="00AF1851">
      <w:pPr>
        <w:shd w:val="clear" w:color="auto" w:fill="FFFFFF"/>
        <w:tabs>
          <w:tab w:val="left" w:pos="0"/>
          <w:tab w:val="left" w:pos="302"/>
          <w:tab w:val="left" w:pos="10064"/>
        </w:tabs>
        <w:spacing w:before="24"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118"/>
        <w:gridCol w:w="3650"/>
      </w:tblGrid>
      <w:tr w:rsidR="00992D10" w:rsidRPr="00D232CF" w:rsidTr="00D232CF">
        <w:tc>
          <w:tcPr>
            <w:tcW w:w="2802" w:type="dxa"/>
          </w:tcPr>
          <w:p w:rsidR="00992D10" w:rsidRPr="00A35874" w:rsidRDefault="00992D10" w:rsidP="00D232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87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3118" w:type="dxa"/>
          </w:tcPr>
          <w:p w:rsidR="00992D10" w:rsidRPr="00A35874" w:rsidRDefault="00992D10" w:rsidP="00D232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874">
              <w:rPr>
                <w:rFonts w:ascii="Times New Roman" w:hAnsi="Times New Roman" w:cs="Times New Roman"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3650" w:type="dxa"/>
          </w:tcPr>
          <w:p w:rsidR="00992D10" w:rsidRPr="00A35874" w:rsidRDefault="00992D10" w:rsidP="00D232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874">
              <w:rPr>
                <w:rFonts w:ascii="Times New Roman" w:hAnsi="Times New Roman" w:cs="Times New Roman"/>
                <w:sz w:val="26"/>
                <w:szCs w:val="26"/>
              </w:rPr>
              <w:t>Количество часов в год</w:t>
            </w:r>
          </w:p>
        </w:tc>
      </w:tr>
      <w:tr w:rsidR="00992D10" w:rsidRPr="00D232CF" w:rsidTr="00D232CF">
        <w:tc>
          <w:tcPr>
            <w:tcW w:w="2802" w:type="dxa"/>
          </w:tcPr>
          <w:p w:rsidR="00992D10" w:rsidRPr="00A35874" w:rsidRDefault="00A35874" w:rsidP="00A35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874">
              <w:rPr>
                <w:rFonts w:ascii="Times New Roman" w:hAnsi="Times New Roman" w:cs="Times New Roman"/>
                <w:sz w:val="26"/>
                <w:szCs w:val="26"/>
              </w:rPr>
              <w:t>1  дополнительные</w:t>
            </w:r>
          </w:p>
        </w:tc>
        <w:tc>
          <w:tcPr>
            <w:tcW w:w="3118" w:type="dxa"/>
          </w:tcPr>
          <w:p w:rsidR="00992D10" w:rsidRPr="00A35874" w:rsidRDefault="00A35874" w:rsidP="00A35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8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50" w:type="dxa"/>
          </w:tcPr>
          <w:p w:rsidR="00992D10" w:rsidRPr="00A35874" w:rsidRDefault="00A35874" w:rsidP="00A35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874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992D10" w:rsidRPr="00D232CF" w:rsidTr="00D232CF">
        <w:tc>
          <w:tcPr>
            <w:tcW w:w="2802" w:type="dxa"/>
          </w:tcPr>
          <w:p w:rsidR="00992D10" w:rsidRPr="00A35874" w:rsidRDefault="00A35874" w:rsidP="00A35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8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992D10" w:rsidRPr="00A35874" w:rsidRDefault="00731EF6" w:rsidP="00A35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50" w:type="dxa"/>
          </w:tcPr>
          <w:p w:rsidR="00992D10" w:rsidRPr="00A35874" w:rsidRDefault="00731EF6" w:rsidP="00A35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992D10" w:rsidRPr="00D232CF" w:rsidTr="00D232CF">
        <w:tc>
          <w:tcPr>
            <w:tcW w:w="2802" w:type="dxa"/>
          </w:tcPr>
          <w:p w:rsidR="00992D10" w:rsidRPr="00A35874" w:rsidRDefault="00A35874" w:rsidP="00A35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8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992D10" w:rsidRPr="00A35874" w:rsidRDefault="00731EF6" w:rsidP="00A35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50" w:type="dxa"/>
          </w:tcPr>
          <w:p w:rsidR="00992D10" w:rsidRPr="00A35874" w:rsidRDefault="00731EF6" w:rsidP="00085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992D10" w:rsidRPr="00D232CF" w:rsidTr="00D232CF">
        <w:tc>
          <w:tcPr>
            <w:tcW w:w="2802" w:type="dxa"/>
          </w:tcPr>
          <w:p w:rsidR="00992D10" w:rsidRPr="00A35874" w:rsidRDefault="00A35874" w:rsidP="00A35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8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992D10" w:rsidRPr="00A35874" w:rsidRDefault="00A35874" w:rsidP="00A35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8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50" w:type="dxa"/>
          </w:tcPr>
          <w:p w:rsidR="00992D10" w:rsidRPr="00A35874" w:rsidRDefault="00A35874" w:rsidP="00085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87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85CE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92D10" w:rsidRPr="00D232CF" w:rsidTr="00D232CF">
        <w:tc>
          <w:tcPr>
            <w:tcW w:w="2802" w:type="dxa"/>
          </w:tcPr>
          <w:p w:rsidR="00992D10" w:rsidRPr="00A35874" w:rsidRDefault="00A35874" w:rsidP="00A35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87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992D10" w:rsidRPr="00A35874" w:rsidRDefault="00A35874" w:rsidP="00A35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8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50" w:type="dxa"/>
          </w:tcPr>
          <w:p w:rsidR="00992D10" w:rsidRPr="00A35874" w:rsidRDefault="00A35874" w:rsidP="00085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87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85CE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B7507B" w:rsidRDefault="00B7507B" w:rsidP="00E139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0A48" w:rsidRPr="00E139FA" w:rsidRDefault="001F02A3" w:rsidP="00E139F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139F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3B753E" w:rsidRPr="00E139FA" w:rsidRDefault="00B61337" w:rsidP="00904FBF">
      <w:pPr>
        <w:pStyle w:val="1"/>
        <w:tabs>
          <w:tab w:val="clear" w:pos="0"/>
          <w:tab w:val="left" w:pos="851"/>
          <w:tab w:val="left" w:pos="993"/>
        </w:tabs>
        <w:spacing w:after="0" w:line="240" w:lineRule="auto"/>
        <w:ind w:firstLine="55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Формы организации учебной деятельности</w:t>
      </w:r>
    </w:p>
    <w:p w:rsidR="004A2E09" w:rsidRPr="00E139FA" w:rsidRDefault="00707094" w:rsidP="006E1A17">
      <w:pPr>
        <w:tabs>
          <w:tab w:val="left" w:pos="851"/>
          <w:tab w:val="left" w:pos="993"/>
        </w:tabs>
        <w:spacing w:after="0" w:line="240" w:lineRule="auto"/>
        <w:ind w:left="10" w:firstLine="5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9FA">
        <w:rPr>
          <w:rFonts w:ascii="Times New Roman" w:hAnsi="Times New Roman" w:cs="Times New Roman"/>
          <w:sz w:val="26"/>
          <w:szCs w:val="26"/>
        </w:rPr>
        <w:t xml:space="preserve">Формами организации </w:t>
      </w:r>
      <w:r w:rsidR="00A021D9" w:rsidRPr="00E139FA">
        <w:rPr>
          <w:rFonts w:ascii="Times New Roman" w:hAnsi="Times New Roman" w:cs="Times New Roman"/>
          <w:sz w:val="26"/>
          <w:szCs w:val="26"/>
        </w:rPr>
        <w:t>учебно</w:t>
      </w:r>
      <w:r w:rsidR="00B61337">
        <w:rPr>
          <w:rFonts w:ascii="Times New Roman" w:hAnsi="Times New Roman" w:cs="Times New Roman"/>
          <w:sz w:val="26"/>
          <w:szCs w:val="26"/>
        </w:rPr>
        <w:t>й деятельности</w:t>
      </w:r>
      <w:r w:rsidR="00A021D9" w:rsidRPr="00E139FA">
        <w:rPr>
          <w:rFonts w:ascii="Times New Roman" w:hAnsi="Times New Roman" w:cs="Times New Roman"/>
          <w:sz w:val="26"/>
          <w:szCs w:val="26"/>
        </w:rPr>
        <w:t xml:space="preserve"> являются: урок физической культуры</w:t>
      </w:r>
      <w:r w:rsidRPr="00E139FA">
        <w:rPr>
          <w:rFonts w:ascii="Times New Roman" w:hAnsi="Times New Roman" w:cs="Times New Roman"/>
          <w:sz w:val="26"/>
          <w:szCs w:val="26"/>
        </w:rPr>
        <w:t>, физкультурно-оздоровительные мероприятия в режиме учебного дня.</w:t>
      </w:r>
      <w:r w:rsidR="00430DAE" w:rsidRPr="00E139FA">
        <w:rPr>
          <w:rFonts w:ascii="Times New Roman" w:hAnsi="Times New Roman" w:cs="Times New Roman"/>
          <w:sz w:val="26"/>
          <w:szCs w:val="26"/>
        </w:rPr>
        <w:t xml:space="preserve"> </w:t>
      </w:r>
      <w:r w:rsidR="00567405" w:rsidRPr="00E139FA">
        <w:rPr>
          <w:rFonts w:ascii="Times New Roman" w:hAnsi="Times New Roman" w:cs="Times New Roman"/>
          <w:sz w:val="26"/>
          <w:szCs w:val="26"/>
        </w:rPr>
        <w:t>Урок, как основная форма</w:t>
      </w:r>
      <w:r w:rsidR="00A021D9" w:rsidRPr="00E139FA">
        <w:rPr>
          <w:rFonts w:ascii="Times New Roman" w:hAnsi="Times New Roman" w:cs="Times New Roman"/>
          <w:sz w:val="26"/>
          <w:szCs w:val="26"/>
        </w:rPr>
        <w:t xml:space="preserve"> занятий  для детей с ограниченными возможностями здоровья, состоит </w:t>
      </w:r>
      <w:r w:rsidR="00430DAE" w:rsidRPr="00E139FA">
        <w:rPr>
          <w:rFonts w:ascii="Times New Roman" w:hAnsi="Times New Roman" w:cs="Times New Roman"/>
          <w:sz w:val="26"/>
          <w:szCs w:val="26"/>
        </w:rPr>
        <w:t>из 4 основных частей: вводной, подготовительной, основной и заклю</w:t>
      </w:r>
      <w:r w:rsidR="004A2E09" w:rsidRPr="00E139FA">
        <w:rPr>
          <w:rFonts w:ascii="Times New Roman" w:hAnsi="Times New Roman" w:cs="Times New Roman"/>
          <w:sz w:val="26"/>
          <w:szCs w:val="26"/>
        </w:rPr>
        <w:t xml:space="preserve">чительной. </w:t>
      </w:r>
      <w:proofErr w:type="gramStart"/>
      <w:r w:rsidR="004A2E09" w:rsidRPr="00E139FA">
        <w:rPr>
          <w:rFonts w:ascii="Times New Roman" w:hAnsi="Times New Roman" w:cs="Times New Roman"/>
          <w:sz w:val="26"/>
          <w:szCs w:val="26"/>
        </w:rPr>
        <w:t>Используются приемы: объяснения, показ, упражнение, закреп</w:t>
      </w:r>
      <w:r w:rsidR="00464368" w:rsidRPr="00E139FA">
        <w:rPr>
          <w:rFonts w:ascii="Times New Roman" w:hAnsi="Times New Roman" w:cs="Times New Roman"/>
          <w:sz w:val="26"/>
          <w:szCs w:val="26"/>
        </w:rPr>
        <w:t>ление; включаются элементы игры,</w:t>
      </w:r>
      <w:r w:rsidR="004A2E09" w:rsidRPr="00E139FA">
        <w:rPr>
          <w:rFonts w:ascii="Times New Roman" w:hAnsi="Times New Roman" w:cs="Times New Roman"/>
          <w:sz w:val="26"/>
          <w:szCs w:val="26"/>
        </w:rPr>
        <w:t xml:space="preserve"> занимательности, состязательности </w:t>
      </w:r>
      <w:proofErr w:type="gramEnd"/>
    </w:p>
    <w:p w:rsidR="00707094" w:rsidRPr="00E139FA" w:rsidRDefault="00707094" w:rsidP="006E1A17">
      <w:pPr>
        <w:tabs>
          <w:tab w:val="left" w:pos="851"/>
          <w:tab w:val="left" w:pos="993"/>
        </w:tabs>
        <w:spacing w:after="0" w:line="240" w:lineRule="auto"/>
        <w:ind w:left="10" w:firstLine="5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9FA">
        <w:rPr>
          <w:rFonts w:ascii="Times New Roman" w:hAnsi="Times New Roman" w:cs="Times New Roman"/>
          <w:sz w:val="26"/>
          <w:szCs w:val="26"/>
        </w:rPr>
        <w:t>Уроки физкультуры планируются в соответствии с основными дидактическими требованиями:</w:t>
      </w:r>
    </w:p>
    <w:p w:rsidR="00707094" w:rsidRPr="00E139FA" w:rsidRDefault="00707094" w:rsidP="006E1A17">
      <w:pPr>
        <w:numPr>
          <w:ilvl w:val="0"/>
          <w:numId w:val="5"/>
        </w:numPr>
        <w:tabs>
          <w:tab w:val="clear" w:pos="1080"/>
          <w:tab w:val="left" w:pos="426"/>
          <w:tab w:val="left" w:pos="851"/>
        </w:tabs>
        <w:suppressAutoHyphens w:val="0"/>
        <w:spacing w:after="0" w:line="240" w:lineRule="auto"/>
        <w:ind w:left="10" w:firstLine="5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9FA">
        <w:rPr>
          <w:rFonts w:ascii="Times New Roman" w:hAnsi="Times New Roman" w:cs="Times New Roman"/>
          <w:sz w:val="26"/>
          <w:szCs w:val="26"/>
        </w:rPr>
        <w:t>постепенность повышения нагрузки в упражнениях и переходом в конце урока к успокоительным упражнениям;</w:t>
      </w:r>
    </w:p>
    <w:p w:rsidR="00707094" w:rsidRPr="00E139FA" w:rsidRDefault="00707094" w:rsidP="006E1A17">
      <w:pPr>
        <w:numPr>
          <w:ilvl w:val="0"/>
          <w:numId w:val="5"/>
        </w:numPr>
        <w:tabs>
          <w:tab w:val="clear" w:pos="1080"/>
          <w:tab w:val="left" w:pos="426"/>
          <w:tab w:val="left" w:pos="851"/>
        </w:tabs>
        <w:suppressAutoHyphens w:val="0"/>
        <w:spacing w:after="0" w:line="240" w:lineRule="auto"/>
        <w:ind w:left="10" w:firstLine="5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9FA">
        <w:rPr>
          <w:rFonts w:ascii="Times New Roman" w:hAnsi="Times New Roman" w:cs="Times New Roman"/>
          <w:sz w:val="26"/>
          <w:szCs w:val="26"/>
        </w:rPr>
        <w:t>чередование различных видов упражнений (гимнастических, легкоатлетических, игровых);</w:t>
      </w:r>
    </w:p>
    <w:p w:rsidR="00707094" w:rsidRPr="00E139FA" w:rsidRDefault="00707094" w:rsidP="006E1A17">
      <w:pPr>
        <w:numPr>
          <w:ilvl w:val="0"/>
          <w:numId w:val="5"/>
        </w:numPr>
        <w:tabs>
          <w:tab w:val="clear" w:pos="1080"/>
          <w:tab w:val="left" w:pos="426"/>
          <w:tab w:val="left" w:pos="851"/>
        </w:tabs>
        <w:suppressAutoHyphens w:val="0"/>
        <w:spacing w:after="0" w:line="240" w:lineRule="auto"/>
        <w:ind w:left="10" w:firstLine="5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9FA">
        <w:rPr>
          <w:rFonts w:ascii="Times New Roman" w:hAnsi="Times New Roman" w:cs="Times New Roman"/>
          <w:sz w:val="26"/>
          <w:szCs w:val="26"/>
        </w:rPr>
        <w:t>подбором упражнений, соответствующих возможностям обучающихся.</w:t>
      </w:r>
    </w:p>
    <w:p w:rsidR="00904FBF" w:rsidRDefault="00787A36" w:rsidP="00992D10">
      <w:pPr>
        <w:shd w:val="clear" w:color="auto" w:fill="FFFFFF"/>
        <w:tabs>
          <w:tab w:val="left" w:pos="851"/>
          <w:tab w:val="left" w:pos="993"/>
        </w:tabs>
        <w:spacing w:before="19" w:after="0" w:line="240" w:lineRule="auto"/>
        <w:ind w:left="10" w:firstLine="557"/>
        <w:contextualSpacing/>
        <w:jc w:val="both"/>
        <w:rPr>
          <w:rFonts w:ascii="Times New Roman" w:hAnsi="Times New Roman" w:cs="Times New Roman"/>
          <w:color w:val="000000"/>
          <w:spacing w:val="10"/>
          <w:sz w:val="26"/>
          <w:szCs w:val="26"/>
        </w:rPr>
      </w:pPr>
      <w:r w:rsidRPr="00AF4662">
        <w:rPr>
          <w:rFonts w:ascii="Times New Roman" w:hAnsi="Times New Roman" w:cs="Times New Roman"/>
          <w:color w:val="000000"/>
          <w:spacing w:val="10"/>
          <w:sz w:val="26"/>
          <w:szCs w:val="26"/>
        </w:rPr>
        <w:t>П</w:t>
      </w:r>
      <w:r w:rsidR="006D1AC7" w:rsidRPr="00AF4662">
        <w:rPr>
          <w:rFonts w:ascii="Times New Roman" w:hAnsi="Times New Roman" w:cs="Times New Roman"/>
          <w:color w:val="000000"/>
          <w:spacing w:val="10"/>
          <w:sz w:val="26"/>
          <w:szCs w:val="26"/>
        </w:rPr>
        <w:t>ри развитии  физических</w:t>
      </w:r>
      <w:r w:rsidRPr="00AF4662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кач</w:t>
      </w:r>
      <w:r w:rsidR="006D1AC7" w:rsidRPr="00AF4662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еств обучающихся  используется </w:t>
      </w:r>
      <w:r w:rsidRPr="00AF4662">
        <w:rPr>
          <w:rFonts w:ascii="Times New Roman" w:hAnsi="Times New Roman" w:cs="Times New Roman"/>
          <w:color w:val="000000"/>
          <w:spacing w:val="10"/>
          <w:sz w:val="26"/>
          <w:szCs w:val="26"/>
        </w:rPr>
        <w:t>индивидуальн</w:t>
      </w:r>
      <w:r w:rsidR="006D1AC7" w:rsidRPr="00AF4662">
        <w:rPr>
          <w:rFonts w:ascii="Times New Roman" w:hAnsi="Times New Roman" w:cs="Times New Roman"/>
          <w:color w:val="000000"/>
          <w:spacing w:val="10"/>
          <w:sz w:val="26"/>
          <w:szCs w:val="26"/>
        </w:rPr>
        <w:t>ый и диффе</w:t>
      </w:r>
      <w:r w:rsidRPr="00AF4662">
        <w:rPr>
          <w:rFonts w:ascii="Times New Roman" w:hAnsi="Times New Roman" w:cs="Times New Roman"/>
          <w:color w:val="000000"/>
          <w:spacing w:val="10"/>
          <w:sz w:val="26"/>
          <w:szCs w:val="26"/>
        </w:rPr>
        <w:t>ренцированный подход</w:t>
      </w:r>
      <w:r w:rsidR="006D1AC7" w:rsidRPr="00AF4662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с учетом их двигательных и интеллектуальных способностей.</w:t>
      </w:r>
    </w:p>
    <w:p w:rsidR="00992D10" w:rsidRPr="00DC1E3D" w:rsidRDefault="00992D10" w:rsidP="00992D10">
      <w:pPr>
        <w:shd w:val="clear" w:color="auto" w:fill="FFFFFF"/>
        <w:tabs>
          <w:tab w:val="left" w:pos="851"/>
          <w:tab w:val="left" w:pos="993"/>
        </w:tabs>
        <w:spacing w:before="19" w:after="0" w:line="240" w:lineRule="auto"/>
        <w:ind w:left="10" w:firstLine="557"/>
        <w:contextualSpacing/>
        <w:jc w:val="both"/>
        <w:rPr>
          <w:rFonts w:ascii="Times New Roman" w:hAnsi="Times New Roman" w:cs="Times New Roman"/>
          <w:color w:val="000000"/>
          <w:spacing w:val="10"/>
          <w:sz w:val="26"/>
          <w:szCs w:val="26"/>
        </w:rPr>
      </w:pPr>
    </w:p>
    <w:p w:rsidR="00A47B27" w:rsidRPr="00DC1E3D" w:rsidRDefault="00A47B27" w:rsidP="00992D10">
      <w:pPr>
        <w:shd w:val="clear" w:color="auto" w:fill="FFFFFF"/>
        <w:tabs>
          <w:tab w:val="left" w:pos="851"/>
          <w:tab w:val="left" w:pos="993"/>
        </w:tabs>
        <w:spacing w:before="19" w:after="0" w:line="240" w:lineRule="auto"/>
        <w:ind w:left="10" w:firstLine="557"/>
        <w:contextualSpacing/>
        <w:jc w:val="both"/>
        <w:rPr>
          <w:rFonts w:ascii="Times New Roman" w:hAnsi="Times New Roman" w:cs="Times New Roman"/>
          <w:color w:val="000000"/>
          <w:spacing w:val="10"/>
          <w:sz w:val="26"/>
          <w:szCs w:val="26"/>
        </w:rPr>
      </w:pPr>
    </w:p>
    <w:p w:rsidR="00A47B27" w:rsidRPr="00DC1E3D" w:rsidRDefault="00A47B27" w:rsidP="00992D10">
      <w:pPr>
        <w:shd w:val="clear" w:color="auto" w:fill="FFFFFF"/>
        <w:tabs>
          <w:tab w:val="left" w:pos="851"/>
          <w:tab w:val="left" w:pos="993"/>
        </w:tabs>
        <w:spacing w:before="19" w:after="0" w:line="240" w:lineRule="auto"/>
        <w:ind w:left="10" w:firstLine="557"/>
        <w:contextualSpacing/>
        <w:jc w:val="both"/>
        <w:rPr>
          <w:rFonts w:ascii="Times New Roman" w:hAnsi="Times New Roman" w:cs="Times New Roman"/>
          <w:color w:val="000000"/>
          <w:spacing w:val="10"/>
          <w:sz w:val="26"/>
          <w:szCs w:val="26"/>
        </w:rPr>
      </w:pPr>
    </w:p>
    <w:p w:rsidR="00A47B27" w:rsidRPr="00DC1E3D" w:rsidRDefault="00A47B27" w:rsidP="00992D10">
      <w:pPr>
        <w:shd w:val="clear" w:color="auto" w:fill="FFFFFF"/>
        <w:tabs>
          <w:tab w:val="left" w:pos="851"/>
          <w:tab w:val="left" w:pos="993"/>
        </w:tabs>
        <w:spacing w:before="19" w:after="0" w:line="240" w:lineRule="auto"/>
        <w:ind w:left="10" w:firstLine="557"/>
        <w:contextualSpacing/>
        <w:jc w:val="both"/>
        <w:rPr>
          <w:rFonts w:ascii="Times New Roman" w:hAnsi="Times New Roman" w:cs="Times New Roman"/>
          <w:color w:val="000000"/>
          <w:spacing w:val="10"/>
          <w:sz w:val="26"/>
          <w:szCs w:val="26"/>
        </w:rPr>
      </w:pPr>
    </w:p>
    <w:p w:rsidR="00A47B27" w:rsidRPr="00DC1E3D" w:rsidRDefault="00A47B27" w:rsidP="00992D10">
      <w:pPr>
        <w:shd w:val="clear" w:color="auto" w:fill="FFFFFF"/>
        <w:tabs>
          <w:tab w:val="left" w:pos="851"/>
          <w:tab w:val="left" w:pos="993"/>
        </w:tabs>
        <w:spacing w:before="19" w:after="0" w:line="240" w:lineRule="auto"/>
        <w:ind w:left="10" w:firstLine="557"/>
        <w:contextualSpacing/>
        <w:jc w:val="both"/>
        <w:rPr>
          <w:rFonts w:ascii="Times New Roman" w:hAnsi="Times New Roman" w:cs="Times New Roman"/>
          <w:color w:val="000000"/>
          <w:spacing w:val="10"/>
          <w:sz w:val="26"/>
          <w:szCs w:val="26"/>
        </w:rPr>
      </w:pPr>
    </w:p>
    <w:p w:rsidR="00A47B27" w:rsidRPr="00DC1E3D" w:rsidRDefault="00A47B27" w:rsidP="00992D10">
      <w:pPr>
        <w:shd w:val="clear" w:color="auto" w:fill="FFFFFF"/>
        <w:tabs>
          <w:tab w:val="left" w:pos="851"/>
          <w:tab w:val="left" w:pos="993"/>
        </w:tabs>
        <w:spacing w:before="19" w:after="0" w:line="240" w:lineRule="auto"/>
        <w:ind w:left="10" w:firstLine="557"/>
        <w:contextualSpacing/>
        <w:jc w:val="both"/>
        <w:rPr>
          <w:rFonts w:ascii="Times New Roman" w:hAnsi="Times New Roman" w:cs="Times New Roman"/>
          <w:color w:val="000000"/>
          <w:spacing w:val="10"/>
          <w:sz w:val="26"/>
          <w:szCs w:val="26"/>
        </w:rPr>
      </w:pPr>
    </w:p>
    <w:p w:rsidR="00B7507B" w:rsidRPr="00131436" w:rsidRDefault="001C7908" w:rsidP="00B7507B">
      <w:pPr>
        <w:shd w:val="clear" w:color="auto" w:fill="FFFFFF"/>
        <w:tabs>
          <w:tab w:val="left" w:pos="851"/>
          <w:tab w:val="left" w:pos="993"/>
        </w:tabs>
        <w:spacing w:before="72"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139FA">
        <w:rPr>
          <w:rFonts w:ascii="Times New Roman" w:hAnsi="Times New Roman" w:cs="Times New Roman"/>
          <w:b/>
          <w:sz w:val="26"/>
          <w:szCs w:val="26"/>
        </w:rPr>
        <w:t>Требования к уровню подготовки учащихся</w:t>
      </w:r>
    </w:p>
    <w:p w:rsidR="00A049A5" w:rsidRDefault="00B7507B" w:rsidP="00B7507B">
      <w:pPr>
        <w:spacing w:after="0" w:line="100" w:lineRule="atLeast"/>
        <w:jc w:val="both"/>
        <w:rPr>
          <w:rFonts w:ascii="Times New Roman" w:hAnsi="Times New Roman" w:cs="Times New Roman"/>
          <w:b/>
          <w:kern w:val="24"/>
          <w:sz w:val="26"/>
        </w:rPr>
      </w:pPr>
      <w:r w:rsidRPr="007674D4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A049A5">
        <w:rPr>
          <w:rFonts w:ascii="Times New Roman" w:hAnsi="Times New Roman" w:cs="Times New Roman"/>
          <w:b/>
          <w:kern w:val="24"/>
          <w:sz w:val="26"/>
        </w:rPr>
        <w:t>1 дополнительный клас</w:t>
      </w:r>
      <w:r w:rsidR="00EA42D0">
        <w:rPr>
          <w:rFonts w:ascii="Times New Roman" w:hAnsi="Times New Roman" w:cs="Times New Roman"/>
          <w:b/>
          <w:kern w:val="24"/>
          <w:sz w:val="26"/>
        </w:rPr>
        <w:t>с</w:t>
      </w:r>
    </w:p>
    <w:p w:rsidR="00EA42D0" w:rsidRDefault="00EA42D0" w:rsidP="00B7507B">
      <w:pPr>
        <w:spacing w:after="0" w:line="100" w:lineRule="atLeast"/>
        <w:jc w:val="both"/>
        <w:rPr>
          <w:rFonts w:ascii="Times New Roman" w:hAnsi="Times New Roman" w:cs="Times New Roman"/>
          <w:b/>
          <w:kern w:val="24"/>
          <w:sz w:val="26"/>
        </w:rPr>
      </w:pPr>
    </w:p>
    <w:p w:rsidR="00EA42D0" w:rsidRPr="00666652" w:rsidRDefault="00085CE1" w:rsidP="00EA42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Личностные результаты</w:t>
      </w:r>
      <w:r w:rsidR="00EA42D0" w:rsidRPr="006666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EA42D0" w:rsidRPr="00666652" w:rsidRDefault="00A35874" w:rsidP="00F3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A42D0" w:rsidRPr="00666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основы персональной идентичности, осознание своей принадлежности к определенному полу, осознание себя как «Я»; </w:t>
      </w:r>
    </w:p>
    <w:p w:rsidR="00EA42D0" w:rsidRPr="00666652" w:rsidRDefault="00A35874" w:rsidP="00F3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A42D0" w:rsidRPr="00666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социально-эмоциональное участие в процессе общения и совместной деятельности; </w:t>
      </w:r>
    </w:p>
    <w:p w:rsidR="00EA42D0" w:rsidRPr="00666652" w:rsidRDefault="00A35874" w:rsidP="00F3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A42D0" w:rsidRPr="00666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формирование социально ориентированного взгляда на окружающий мир в его органичном единстве и разнообразии природной и социальной частей; </w:t>
      </w:r>
    </w:p>
    <w:p w:rsidR="00EA42D0" w:rsidRPr="00666652" w:rsidRDefault="00A35874" w:rsidP="00F3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A42D0" w:rsidRPr="00666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формирование уважительного отношения к окружающим; </w:t>
      </w:r>
    </w:p>
    <w:p w:rsidR="00EA42D0" w:rsidRPr="00666652" w:rsidRDefault="00A35874" w:rsidP="00F3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A42D0" w:rsidRPr="00666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овладение начальными навыками адаптации в динамично изменяющемся и развивающемся мире; </w:t>
      </w:r>
    </w:p>
    <w:p w:rsidR="00EA42D0" w:rsidRPr="00666652" w:rsidRDefault="00A35874" w:rsidP="00F3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A42D0" w:rsidRPr="00666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 </w:t>
      </w:r>
    </w:p>
    <w:p w:rsidR="00EA42D0" w:rsidRPr="00666652" w:rsidRDefault="00A35874" w:rsidP="00F3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A42D0" w:rsidRPr="00666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развитие самостоятельности и личной ответственности за свои поступки на основе представлений о нравственных нормах, общепринятых правилах; </w:t>
      </w:r>
    </w:p>
    <w:p w:rsidR="00EA42D0" w:rsidRPr="00666652" w:rsidRDefault="00A35874" w:rsidP="00F3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A42D0" w:rsidRPr="00666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формирование эстетических потребностей, ценностей и чувств; </w:t>
      </w:r>
    </w:p>
    <w:p w:rsidR="00EA42D0" w:rsidRPr="00666652" w:rsidRDefault="00A35874" w:rsidP="00F3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A42D0" w:rsidRPr="00666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EA42D0" w:rsidRPr="00666652" w:rsidRDefault="00A35874" w:rsidP="00F3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A42D0" w:rsidRPr="00666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EA42D0" w:rsidRPr="00666652" w:rsidRDefault="00A35874" w:rsidP="00F3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A42D0" w:rsidRPr="00666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EA42D0" w:rsidRPr="00666652" w:rsidRDefault="00EA42D0" w:rsidP="00F36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66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Предметные результаты:</w:t>
      </w:r>
    </w:p>
    <w:p w:rsidR="009532E9" w:rsidRPr="00666652" w:rsidRDefault="009532E9" w:rsidP="00F36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66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Минимальный уровень:</w:t>
      </w:r>
    </w:p>
    <w:p w:rsidR="00EA42D0" w:rsidRPr="00A35874" w:rsidRDefault="00A35874" w:rsidP="00F36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EA42D0" w:rsidRPr="0066665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A42D0" w:rsidRPr="00A35874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Восприятие собственного тела, осознание своих физических возможностей и ограничений: </w:t>
      </w:r>
    </w:p>
    <w:p w:rsidR="009532E9" w:rsidRPr="00666652" w:rsidRDefault="00A35874" w:rsidP="00F36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EA42D0" w:rsidRPr="00666652">
        <w:rPr>
          <w:rFonts w:ascii="Times New Roman" w:hAnsi="Times New Roman" w:cs="Times New Roman"/>
          <w:sz w:val="26"/>
          <w:szCs w:val="26"/>
          <w:lang w:eastAsia="ru-RU"/>
        </w:rPr>
        <w:t xml:space="preserve"> освоение доступных способов контроля над функциями собственного тела: сидеть, стоять, передвигаться (в т. ч. с использованием технических средств); </w:t>
      </w:r>
    </w:p>
    <w:p w:rsidR="00EA42D0" w:rsidRPr="00666652" w:rsidRDefault="00A35874" w:rsidP="00F36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EA42D0" w:rsidRPr="00666652">
        <w:rPr>
          <w:rFonts w:ascii="Times New Roman" w:hAnsi="Times New Roman" w:cs="Times New Roman"/>
          <w:sz w:val="26"/>
          <w:szCs w:val="26"/>
          <w:lang w:eastAsia="ru-RU"/>
        </w:rPr>
        <w:t xml:space="preserve"> освоение двигательных навыков, последовательности движений, развитие координационных способностей; </w:t>
      </w:r>
    </w:p>
    <w:p w:rsidR="009532E9" w:rsidRPr="00666652" w:rsidRDefault="00A35874" w:rsidP="00F36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EA42D0" w:rsidRPr="00666652">
        <w:rPr>
          <w:rFonts w:ascii="Times New Roman" w:hAnsi="Times New Roman" w:cs="Times New Roman"/>
          <w:sz w:val="26"/>
          <w:szCs w:val="26"/>
          <w:lang w:eastAsia="ru-RU"/>
        </w:rPr>
        <w:t xml:space="preserve"> совершенствование физических качеств: ловкости, силы, быстроты, выносливости; </w:t>
      </w:r>
    </w:p>
    <w:p w:rsidR="00EA42D0" w:rsidRPr="00666652" w:rsidRDefault="00A35874" w:rsidP="00F36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EA42D0" w:rsidRPr="00666652">
        <w:rPr>
          <w:rFonts w:ascii="Times New Roman" w:hAnsi="Times New Roman" w:cs="Times New Roman"/>
          <w:sz w:val="26"/>
          <w:szCs w:val="26"/>
          <w:lang w:eastAsia="ru-RU"/>
        </w:rPr>
        <w:t xml:space="preserve"> умение радоваться успехам: выше прыгнул, быстрее пробежал и др. </w:t>
      </w:r>
    </w:p>
    <w:p w:rsidR="00992D10" w:rsidRDefault="00992D10" w:rsidP="00F36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9532E9" w:rsidRPr="00666652" w:rsidRDefault="009532E9" w:rsidP="00F36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66652">
        <w:rPr>
          <w:rFonts w:ascii="Times New Roman" w:hAnsi="Times New Roman" w:cs="Times New Roman"/>
          <w:b/>
          <w:sz w:val="26"/>
          <w:szCs w:val="26"/>
          <w:lang w:eastAsia="ru-RU"/>
        </w:rPr>
        <w:t>Достаточный уровень:</w:t>
      </w:r>
    </w:p>
    <w:p w:rsidR="00EA42D0" w:rsidRPr="00A35874" w:rsidRDefault="00A35874" w:rsidP="00F36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A42D0" w:rsidRPr="006666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>о</w:t>
      </w:r>
      <w:r w:rsidR="00EA42D0" w:rsidRPr="00A35874">
        <w:rPr>
          <w:rFonts w:ascii="Times New Roman" w:hAnsi="Times New Roman" w:cs="Times New Roman"/>
          <w:iCs/>
          <w:sz w:val="26"/>
          <w:szCs w:val="26"/>
        </w:rPr>
        <w:t>своение доступных видов физкультурно-спортивной деятельности: х</w:t>
      </w:r>
      <w:r w:rsidR="009532E9" w:rsidRPr="00A35874">
        <w:rPr>
          <w:rFonts w:ascii="Times New Roman" w:hAnsi="Times New Roman" w:cs="Times New Roman"/>
          <w:iCs/>
          <w:sz w:val="26"/>
          <w:szCs w:val="26"/>
        </w:rPr>
        <w:t>одьба на лыжах, спортивные игры</w:t>
      </w:r>
      <w:r w:rsidR="00EA42D0" w:rsidRPr="00A35874">
        <w:rPr>
          <w:rFonts w:ascii="Times New Roman" w:hAnsi="Times New Roman" w:cs="Times New Roman"/>
          <w:iCs/>
          <w:sz w:val="26"/>
          <w:szCs w:val="26"/>
        </w:rPr>
        <w:t>:</w:t>
      </w:r>
    </w:p>
    <w:p w:rsidR="00EA42D0" w:rsidRPr="00666652" w:rsidRDefault="00A35874" w:rsidP="00F36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</w:t>
      </w:r>
      <w:r w:rsidR="00EA42D0" w:rsidRPr="00666652">
        <w:rPr>
          <w:rFonts w:ascii="Times New Roman" w:hAnsi="Times New Roman" w:cs="Times New Roman"/>
          <w:sz w:val="26"/>
          <w:szCs w:val="26"/>
          <w:lang w:eastAsia="ru-RU"/>
        </w:rPr>
        <w:t xml:space="preserve"> интерес к определенным видам физкультурно-спортивной деятельности: ходьба на лыжах, спортивные и подвижные игры, физическая подготовка; </w:t>
      </w:r>
    </w:p>
    <w:p w:rsidR="00EA42D0" w:rsidRPr="00666652" w:rsidRDefault="00A35874" w:rsidP="00F36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EA42D0" w:rsidRPr="00666652">
        <w:rPr>
          <w:rFonts w:ascii="Times New Roman" w:hAnsi="Times New Roman" w:cs="Times New Roman"/>
          <w:sz w:val="26"/>
          <w:szCs w:val="26"/>
          <w:lang w:eastAsia="ru-RU"/>
        </w:rPr>
        <w:t xml:space="preserve"> умение кататься на санках, ходить на лыжах</w:t>
      </w:r>
      <w:r w:rsidR="009532E9" w:rsidRPr="0066665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A42D0" w:rsidRPr="00666652">
        <w:rPr>
          <w:rFonts w:ascii="Times New Roman" w:hAnsi="Times New Roman" w:cs="Times New Roman"/>
          <w:sz w:val="26"/>
          <w:szCs w:val="26"/>
          <w:lang w:eastAsia="ru-RU"/>
        </w:rPr>
        <w:t>играть в подвижные игры и др.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="00EA42D0" w:rsidRPr="0066665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EA42D0" w:rsidRPr="00A35874" w:rsidRDefault="00A35874" w:rsidP="00F36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EA42D0" w:rsidRPr="0066665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  <w:lang w:eastAsia="ru-RU"/>
        </w:rPr>
        <w:t>с</w:t>
      </w:r>
      <w:r w:rsidR="00EA42D0" w:rsidRPr="00A35874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оотнесение самочувствия с настроением, собственной активностью, самостоятельностью и независимостью: </w:t>
      </w:r>
    </w:p>
    <w:p w:rsidR="00EA42D0" w:rsidRPr="00277AE8" w:rsidRDefault="00A35874" w:rsidP="00F36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EA42D0" w:rsidRPr="00666652">
        <w:rPr>
          <w:rFonts w:ascii="Times New Roman" w:hAnsi="Times New Roman" w:cs="Times New Roman"/>
          <w:sz w:val="26"/>
          <w:szCs w:val="26"/>
          <w:lang w:eastAsia="ru-RU"/>
        </w:rPr>
        <w:t xml:space="preserve"> умение определять свое самочувствие в связи с физической нагрузкой: усталость, болевые ощущения, др. </w:t>
      </w:r>
    </w:p>
    <w:p w:rsidR="00A47B27" w:rsidRPr="00DC1E3D" w:rsidRDefault="00A47B27" w:rsidP="00F36DB5">
      <w:pPr>
        <w:spacing w:after="0" w:line="240" w:lineRule="auto"/>
        <w:jc w:val="both"/>
        <w:rPr>
          <w:rFonts w:ascii="Times New Roman" w:hAnsi="Times New Roman" w:cs="Times New Roman"/>
          <w:b/>
          <w:kern w:val="24"/>
          <w:sz w:val="26"/>
        </w:rPr>
      </w:pPr>
    </w:p>
    <w:p w:rsidR="00EA42D0" w:rsidRDefault="00EA42D0" w:rsidP="00F36DB5">
      <w:pPr>
        <w:spacing w:after="0" w:line="240" w:lineRule="auto"/>
        <w:jc w:val="both"/>
        <w:rPr>
          <w:rFonts w:ascii="Times New Roman" w:hAnsi="Times New Roman" w:cs="Times New Roman"/>
          <w:b/>
          <w:kern w:val="24"/>
          <w:sz w:val="26"/>
        </w:rPr>
      </w:pPr>
      <w:r>
        <w:rPr>
          <w:rFonts w:ascii="Times New Roman" w:hAnsi="Times New Roman" w:cs="Times New Roman"/>
          <w:b/>
          <w:kern w:val="24"/>
          <w:sz w:val="26"/>
        </w:rPr>
        <w:t>1 класс</w:t>
      </w:r>
    </w:p>
    <w:p w:rsidR="00EA42D0" w:rsidRPr="00A049A5" w:rsidRDefault="00EA42D0" w:rsidP="00F36D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A42D0" w:rsidRPr="00277AE8" w:rsidRDefault="00AF4662" w:rsidP="00277AE8">
      <w:pPr>
        <w:pStyle w:val="1"/>
        <w:tabs>
          <w:tab w:val="clear" w:pos="0"/>
          <w:tab w:val="left" w:pos="851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Личностные:</w:t>
      </w:r>
    </w:p>
    <w:p w:rsidR="001C7908" w:rsidRPr="00E139FA" w:rsidRDefault="00A35874" w:rsidP="00A35874">
      <w:pPr>
        <w:shd w:val="clear" w:color="auto" w:fill="FFFFFF"/>
        <w:tabs>
          <w:tab w:val="left" w:pos="173"/>
          <w:tab w:val="left" w:pos="346"/>
          <w:tab w:val="left" w:pos="519"/>
          <w:tab w:val="left" w:pos="692"/>
          <w:tab w:val="left" w:pos="851"/>
          <w:tab w:val="left" w:pos="993"/>
          <w:tab w:val="left" w:pos="1038"/>
          <w:tab w:val="left" w:pos="1403"/>
        </w:tabs>
        <w:spacing w:before="38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   -</w:t>
      </w:r>
      <w:r w:rsidR="001C7908" w:rsidRPr="00E139FA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правила поведение в физкультурном зале, на спортивной площадке;</w:t>
      </w:r>
    </w:p>
    <w:p w:rsidR="001C7908" w:rsidRPr="00E139FA" w:rsidRDefault="00A35874" w:rsidP="00A35874">
      <w:pPr>
        <w:shd w:val="clear" w:color="auto" w:fill="FFFFFF"/>
        <w:tabs>
          <w:tab w:val="left" w:pos="173"/>
          <w:tab w:val="left" w:pos="346"/>
          <w:tab w:val="left" w:pos="519"/>
          <w:tab w:val="left" w:pos="692"/>
          <w:tab w:val="left" w:pos="851"/>
          <w:tab w:val="left" w:pos="993"/>
          <w:tab w:val="left" w:pos="1038"/>
          <w:tab w:val="left" w:pos="1403"/>
        </w:tabs>
        <w:spacing w:before="38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  -</w:t>
      </w:r>
      <w:r w:rsidR="001C7908" w:rsidRPr="00E139FA">
        <w:rPr>
          <w:rFonts w:ascii="Times New Roman" w:hAnsi="Times New Roman" w:cs="Times New Roman"/>
          <w:color w:val="000000"/>
          <w:spacing w:val="-3"/>
          <w:sz w:val="26"/>
          <w:szCs w:val="26"/>
        </w:rPr>
        <w:t>подготовка спортивной формы к занятиям;</w:t>
      </w:r>
    </w:p>
    <w:p w:rsidR="001C7908" w:rsidRPr="00E139FA" w:rsidRDefault="00A35874" w:rsidP="00A35874">
      <w:pPr>
        <w:shd w:val="clear" w:color="auto" w:fill="FFFFFF"/>
        <w:tabs>
          <w:tab w:val="left" w:pos="173"/>
          <w:tab w:val="left" w:pos="346"/>
          <w:tab w:val="left" w:pos="519"/>
          <w:tab w:val="left" w:pos="692"/>
          <w:tab w:val="left" w:pos="851"/>
          <w:tab w:val="left" w:pos="993"/>
          <w:tab w:val="left" w:pos="1038"/>
          <w:tab w:val="left" w:pos="1403"/>
        </w:tabs>
        <w:spacing w:before="38"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-</w:t>
      </w:r>
      <w:r w:rsidR="001C7908" w:rsidRPr="00E139FA">
        <w:rPr>
          <w:rFonts w:ascii="Times New Roman" w:hAnsi="Times New Roman" w:cs="Times New Roman"/>
          <w:color w:val="000000"/>
          <w:spacing w:val="-3"/>
          <w:sz w:val="26"/>
          <w:szCs w:val="26"/>
        </w:rPr>
        <w:t>понятие об осанке, ходьбе, беге, метании, прыжках;</w:t>
      </w:r>
    </w:p>
    <w:p w:rsidR="001C7908" w:rsidRPr="00E139FA" w:rsidRDefault="00A35874" w:rsidP="00A35874">
      <w:pPr>
        <w:shd w:val="clear" w:color="auto" w:fill="FFFFFF"/>
        <w:tabs>
          <w:tab w:val="left" w:pos="173"/>
          <w:tab w:val="left" w:pos="346"/>
          <w:tab w:val="left" w:pos="519"/>
          <w:tab w:val="left" w:pos="692"/>
          <w:tab w:val="left" w:pos="851"/>
          <w:tab w:val="left" w:pos="993"/>
          <w:tab w:val="left" w:pos="1038"/>
          <w:tab w:val="left" w:pos="1403"/>
        </w:tabs>
        <w:spacing w:before="38"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-</w:t>
      </w:r>
      <w:r w:rsidR="001C7908" w:rsidRPr="00E139FA">
        <w:rPr>
          <w:rFonts w:ascii="Times New Roman" w:hAnsi="Times New Roman" w:cs="Times New Roman"/>
          <w:color w:val="000000"/>
          <w:spacing w:val="-3"/>
          <w:sz w:val="26"/>
          <w:szCs w:val="26"/>
        </w:rPr>
        <w:t>значение утренней зарядки;</w:t>
      </w:r>
    </w:p>
    <w:p w:rsidR="001C7908" w:rsidRPr="00E139FA" w:rsidRDefault="00A35874" w:rsidP="00A35874">
      <w:pPr>
        <w:shd w:val="clear" w:color="auto" w:fill="FFFFFF"/>
        <w:tabs>
          <w:tab w:val="left" w:pos="173"/>
          <w:tab w:val="left" w:pos="346"/>
          <w:tab w:val="left" w:pos="519"/>
          <w:tab w:val="left" w:pos="692"/>
          <w:tab w:val="left" w:pos="851"/>
          <w:tab w:val="left" w:pos="993"/>
          <w:tab w:val="left" w:pos="1038"/>
          <w:tab w:val="left" w:pos="1403"/>
        </w:tabs>
        <w:spacing w:before="38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   -</w:t>
      </w:r>
      <w:r w:rsidR="001C7908" w:rsidRPr="00E139FA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правила безопасности при занятиях физическими упражнениям</w:t>
      </w:r>
      <w:r w:rsidR="0039323C" w:rsidRPr="00E139FA">
        <w:rPr>
          <w:rFonts w:ascii="Times New Roman" w:hAnsi="Times New Roman" w:cs="Times New Roman"/>
          <w:color w:val="000000"/>
          <w:spacing w:val="-3"/>
          <w:sz w:val="26"/>
          <w:szCs w:val="26"/>
        </w:rPr>
        <w:t>и</w:t>
      </w:r>
    </w:p>
    <w:p w:rsidR="009532E9" w:rsidRDefault="00AF4662" w:rsidP="006E1A17">
      <w:pPr>
        <w:pStyle w:val="1"/>
        <w:tabs>
          <w:tab w:val="clear" w:pos="0"/>
          <w:tab w:val="left" w:pos="708"/>
          <w:tab w:val="left" w:pos="851"/>
          <w:tab w:val="left" w:pos="993"/>
        </w:tabs>
        <w:spacing w:after="0" w:line="240" w:lineRule="auto"/>
        <w:ind w:firstLine="5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Предметные</w:t>
      </w:r>
      <w:r w:rsidR="009532E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C7908" w:rsidRPr="00E139FA" w:rsidRDefault="009532E9" w:rsidP="006E1A17">
      <w:pPr>
        <w:pStyle w:val="1"/>
        <w:tabs>
          <w:tab w:val="clear" w:pos="0"/>
          <w:tab w:val="left" w:pos="708"/>
          <w:tab w:val="left" w:pos="851"/>
          <w:tab w:val="left" w:pos="993"/>
        </w:tabs>
        <w:spacing w:after="0" w:line="240" w:lineRule="auto"/>
        <w:ind w:firstLine="5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Минимальный   уровень</w:t>
      </w:r>
    </w:p>
    <w:p w:rsidR="001C7908" w:rsidRPr="00E139FA" w:rsidRDefault="00A35874" w:rsidP="00A35874">
      <w:pPr>
        <w:pStyle w:val="1"/>
        <w:widowControl w:val="0"/>
        <w:shd w:val="clear" w:color="auto" w:fill="FFFFFF"/>
        <w:tabs>
          <w:tab w:val="clear" w:pos="0"/>
          <w:tab w:val="left" w:pos="142"/>
          <w:tab w:val="left" w:pos="851"/>
          <w:tab w:val="left" w:pos="993"/>
        </w:tabs>
        <w:autoSpaceDE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 w:val="0"/>
          <w:spacing w:val="2"/>
          <w:sz w:val="26"/>
          <w:szCs w:val="26"/>
        </w:rPr>
      </w:pPr>
      <w:r>
        <w:rPr>
          <w:rFonts w:ascii="Times New Roman" w:hAnsi="Times New Roman" w:cs="Times New Roman"/>
          <w:b w:val="0"/>
          <w:spacing w:val="-1"/>
          <w:sz w:val="26"/>
          <w:szCs w:val="26"/>
        </w:rPr>
        <w:t xml:space="preserve">- </w:t>
      </w:r>
      <w:r w:rsidR="001C7908" w:rsidRPr="00E139FA">
        <w:rPr>
          <w:rFonts w:ascii="Times New Roman" w:hAnsi="Times New Roman" w:cs="Times New Roman"/>
          <w:b w:val="0"/>
          <w:spacing w:val="-1"/>
          <w:sz w:val="26"/>
          <w:szCs w:val="26"/>
        </w:rPr>
        <w:t>строиться в колон</w:t>
      </w:r>
      <w:r w:rsidR="0039323C" w:rsidRPr="00E139FA">
        <w:rPr>
          <w:rFonts w:ascii="Times New Roman" w:hAnsi="Times New Roman" w:cs="Times New Roman"/>
          <w:b w:val="0"/>
          <w:spacing w:val="-1"/>
          <w:sz w:val="26"/>
          <w:szCs w:val="26"/>
        </w:rPr>
        <w:t>н</w:t>
      </w:r>
      <w:r w:rsidR="001C7908" w:rsidRPr="00E139FA">
        <w:rPr>
          <w:rFonts w:ascii="Times New Roman" w:hAnsi="Times New Roman" w:cs="Times New Roman"/>
          <w:b w:val="0"/>
          <w:spacing w:val="-1"/>
          <w:sz w:val="26"/>
          <w:szCs w:val="26"/>
        </w:rPr>
        <w:t>у по одному с помощью учителя. Выполнять команды: «Встать!», «Сесть!», «Пошли!», «Побежали!», «Остановились!», «Повернулись!».</w:t>
      </w:r>
    </w:p>
    <w:p w:rsidR="001C7908" w:rsidRPr="00E139FA" w:rsidRDefault="00A35874" w:rsidP="00A35874">
      <w:pPr>
        <w:pStyle w:val="1"/>
        <w:widowControl w:val="0"/>
        <w:shd w:val="clear" w:color="auto" w:fill="FFFFFF"/>
        <w:tabs>
          <w:tab w:val="clear" w:pos="0"/>
          <w:tab w:val="left" w:pos="142"/>
          <w:tab w:val="left" w:pos="851"/>
          <w:tab w:val="left" w:pos="993"/>
        </w:tabs>
        <w:autoSpaceDE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 w:val="0"/>
          <w:spacing w:val="2"/>
          <w:sz w:val="26"/>
          <w:szCs w:val="26"/>
        </w:rPr>
      </w:pPr>
      <w:r>
        <w:rPr>
          <w:rFonts w:ascii="Times New Roman" w:hAnsi="Times New Roman" w:cs="Times New Roman"/>
          <w:b w:val="0"/>
          <w:spacing w:val="-1"/>
          <w:sz w:val="26"/>
          <w:szCs w:val="26"/>
        </w:rPr>
        <w:t xml:space="preserve">- </w:t>
      </w:r>
      <w:r w:rsidR="001C7908" w:rsidRPr="00E139FA">
        <w:rPr>
          <w:rFonts w:ascii="Times New Roman" w:hAnsi="Times New Roman" w:cs="Times New Roman"/>
          <w:b w:val="0"/>
          <w:spacing w:val="-1"/>
          <w:sz w:val="26"/>
          <w:szCs w:val="26"/>
        </w:rPr>
        <w:t>принимать правильную осанку.</w:t>
      </w:r>
    </w:p>
    <w:p w:rsidR="001C7908" w:rsidRDefault="00A35874" w:rsidP="00A35874">
      <w:pPr>
        <w:pStyle w:val="1"/>
        <w:widowControl w:val="0"/>
        <w:shd w:val="clear" w:color="auto" w:fill="FFFFFF"/>
        <w:tabs>
          <w:tab w:val="clear" w:pos="0"/>
          <w:tab w:val="left" w:pos="142"/>
          <w:tab w:val="left" w:pos="851"/>
          <w:tab w:val="left" w:pos="993"/>
        </w:tabs>
        <w:autoSpaceDE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 w:val="0"/>
          <w:spacing w:val="1"/>
          <w:sz w:val="26"/>
          <w:szCs w:val="26"/>
        </w:rPr>
      </w:pPr>
      <w:r>
        <w:rPr>
          <w:rFonts w:ascii="Times New Roman" w:hAnsi="Times New Roman" w:cs="Times New Roman"/>
          <w:b w:val="0"/>
          <w:spacing w:val="-1"/>
          <w:sz w:val="26"/>
          <w:szCs w:val="26"/>
        </w:rPr>
        <w:t xml:space="preserve">- </w:t>
      </w:r>
      <w:r w:rsidR="001C7908" w:rsidRPr="00E139FA">
        <w:rPr>
          <w:rFonts w:ascii="Times New Roman" w:hAnsi="Times New Roman" w:cs="Times New Roman"/>
          <w:b w:val="0"/>
          <w:spacing w:val="-1"/>
          <w:sz w:val="26"/>
          <w:szCs w:val="26"/>
        </w:rPr>
        <w:t>ходить в колонну по одному с соблюдением интервалов; бежать  на носках в различном темпе</w:t>
      </w:r>
      <w:r w:rsidR="001C7908" w:rsidRPr="00E139FA">
        <w:rPr>
          <w:rFonts w:ascii="Times New Roman" w:hAnsi="Times New Roman" w:cs="Times New Roman"/>
          <w:b w:val="0"/>
          <w:spacing w:val="1"/>
          <w:sz w:val="26"/>
          <w:szCs w:val="26"/>
        </w:rPr>
        <w:t>.</w:t>
      </w:r>
    </w:p>
    <w:p w:rsidR="00983010" w:rsidRPr="00983010" w:rsidRDefault="00983010" w:rsidP="0098301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983010">
        <w:rPr>
          <w:rFonts w:ascii="Times New Roman" w:hAnsi="Times New Roman" w:cs="Times New Roman"/>
          <w:b/>
          <w:sz w:val="26"/>
          <w:szCs w:val="26"/>
        </w:rPr>
        <w:t>Достаточный уровень:</w:t>
      </w:r>
    </w:p>
    <w:p w:rsidR="0039323C" w:rsidRPr="00E139FA" w:rsidRDefault="00A35874" w:rsidP="00A35874">
      <w:pPr>
        <w:pStyle w:val="1"/>
        <w:widowControl w:val="0"/>
        <w:shd w:val="clear" w:color="auto" w:fill="FFFFFF"/>
        <w:tabs>
          <w:tab w:val="clear" w:pos="0"/>
          <w:tab w:val="left" w:pos="142"/>
          <w:tab w:val="left" w:pos="851"/>
          <w:tab w:val="left" w:pos="993"/>
        </w:tabs>
        <w:autoSpaceDE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pacing w:val="1"/>
          <w:sz w:val="26"/>
          <w:szCs w:val="26"/>
        </w:rPr>
        <w:t xml:space="preserve">- </w:t>
      </w:r>
      <w:r w:rsidR="001C7908" w:rsidRPr="00E139FA">
        <w:rPr>
          <w:rFonts w:ascii="Times New Roman" w:hAnsi="Times New Roman" w:cs="Times New Roman"/>
          <w:b w:val="0"/>
          <w:spacing w:val="1"/>
          <w:sz w:val="26"/>
          <w:szCs w:val="26"/>
        </w:rPr>
        <w:t>выполнять свободный бег, чередование бега и ходьбы.</w:t>
      </w:r>
    </w:p>
    <w:p w:rsidR="001C7908" w:rsidRDefault="00A35874" w:rsidP="00A35874">
      <w:pPr>
        <w:pStyle w:val="1"/>
        <w:widowControl w:val="0"/>
        <w:shd w:val="clear" w:color="auto" w:fill="FFFFFF"/>
        <w:tabs>
          <w:tab w:val="clear" w:pos="0"/>
          <w:tab w:val="left" w:pos="142"/>
          <w:tab w:val="left" w:pos="851"/>
          <w:tab w:val="left" w:pos="993"/>
        </w:tabs>
        <w:autoSpaceDE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pacing w:val="1"/>
          <w:sz w:val="26"/>
          <w:szCs w:val="26"/>
        </w:rPr>
        <w:t xml:space="preserve">- </w:t>
      </w:r>
      <w:r w:rsidR="0039323C" w:rsidRPr="00E139FA">
        <w:rPr>
          <w:rFonts w:ascii="Times New Roman" w:hAnsi="Times New Roman" w:cs="Times New Roman"/>
          <w:b w:val="0"/>
          <w:spacing w:val="1"/>
          <w:sz w:val="26"/>
          <w:szCs w:val="26"/>
        </w:rPr>
        <w:t xml:space="preserve"> п</w:t>
      </w:r>
      <w:r w:rsidR="001C7908" w:rsidRPr="00E139FA">
        <w:rPr>
          <w:rFonts w:ascii="Times New Roman" w:hAnsi="Times New Roman" w:cs="Times New Roman"/>
          <w:b w:val="0"/>
          <w:spacing w:val="1"/>
          <w:sz w:val="26"/>
          <w:szCs w:val="26"/>
        </w:rPr>
        <w:t>равильный захват мяча, перекладывание мяча, катание мяча от ребенка к учителю и на оборот, подбрасывание мяча вверх.</w:t>
      </w:r>
      <w:r w:rsidR="001C7908" w:rsidRPr="00E139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42D0" w:rsidRPr="00DC1E3D" w:rsidRDefault="00EA42D0" w:rsidP="00EA42D0"/>
    <w:p w:rsidR="00A47B27" w:rsidRPr="00DC1E3D" w:rsidRDefault="00A47B27" w:rsidP="00EA42D0"/>
    <w:p w:rsidR="00AF4662" w:rsidRDefault="00EA42D0" w:rsidP="00277AE8">
      <w:pPr>
        <w:rPr>
          <w:rFonts w:ascii="Times New Roman" w:hAnsi="Times New Roman" w:cs="Times New Roman"/>
          <w:b/>
          <w:sz w:val="26"/>
          <w:szCs w:val="26"/>
        </w:rPr>
      </w:pPr>
      <w:r w:rsidRPr="00EA42D0">
        <w:rPr>
          <w:rFonts w:ascii="Times New Roman" w:hAnsi="Times New Roman" w:cs="Times New Roman"/>
          <w:b/>
          <w:sz w:val="26"/>
          <w:szCs w:val="26"/>
        </w:rPr>
        <w:t>2 класс</w:t>
      </w:r>
    </w:p>
    <w:p w:rsidR="007C150B" w:rsidRPr="00E139FA" w:rsidRDefault="00AF4662" w:rsidP="006E1A17">
      <w:pPr>
        <w:pStyle w:val="1"/>
        <w:numPr>
          <w:ilvl w:val="0"/>
          <w:numId w:val="8"/>
        </w:numPr>
        <w:tabs>
          <w:tab w:val="left" w:pos="0"/>
          <w:tab w:val="left" w:pos="851"/>
          <w:tab w:val="left" w:pos="993"/>
        </w:tabs>
        <w:spacing w:after="0" w:line="240" w:lineRule="auto"/>
        <w:ind w:left="10" w:firstLine="5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Личностные:</w:t>
      </w:r>
    </w:p>
    <w:p w:rsidR="007C150B" w:rsidRPr="00E139FA" w:rsidRDefault="00A35874" w:rsidP="00A35874">
      <w:pPr>
        <w:shd w:val="clear" w:color="auto" w:fill="FFFFFF"/>
        <w:tabs>
          <w:tab w:val="left" w:pos="173"/>
          <w:tab w:val="left" w:pos="346"/>
          <w:tab w:val="left" w:pos="519"/>
          <w:tab w:val="left" w:pos="692"/>
          <w:tab w:val="left" w:pos="851"/>
          <w:tab w:val="left" w:pos="993"/>
          <w:tab w:val="left" w:pos="1038"/>
          <w:tab w:val="left" w:pos="1403"/>
        </w:tabs>
        <w:spacing w:before="38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   -</w:t>
      </w:r>
      <w:r w:rsidR="007C150B" w:rsidRPr="00E139FA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правила поведение в физкультурном зале, на спортивной площадке;</w:t>
      </w:r>
    </w:p>
    <w:p w:rsidR="007C150B" w:rsidRPr="00E139FA" w:rsidRDefault="00A35874" w:rsidP="00A35874">
      <w:pPr>
        <w:shd w:val="clear" w:color="auto" w:fill="FFFFFF"/>
        <w:tabs>
          <w:tab w:val="left" w:pos="173"/>
          <w:tab w:val="left" w:pos="346"/>
          <w:tab w:val="left" w:pos="519"/>
          <w:tab w:val="left" w:pos="692"/>
          <w:tab w:val="left" w:pos="851"/>
          <w:tab w:val="left" w:pos="993"/>
          <w:tab w:val="left" w:pos="1038"/>
          <w:tab w:val="left" w:pos="1403"/>
        </w:tabs>
        <w:spacing w:before="38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   -</w:t>
      </w:r>
      <w:r w:rsidR="007C150B" w:rsidRPr="00E139FA">
        <w:rPr>
          <w:rFonts w:ascii="Times New Roman" w:hAnsi="Times New Roman" w:cs="Times New Roman"/>
          <w:color w:val="000000"/>
          <w:spacing w:val="-3"/>
          <w:sz w:val="26"/>
          <w:szCs w:val="26"/>
        </w:rPr>
        <w:t>подготовка спортивной формы к занятиям, переодевания;</w:t>
      </w:r>
    </w:p>
    <w:p w:rsidR="007C150B" w:rsidRPr="00E139FA" w:rsidRDefault="00A35874" w:rsidP="00A35874">
      <w:pPr>
        <w:shd w:val="clear" w:color="auto" w:fill="FFFFFF"/>
        <w:tabs>
          <w:tab w:val="left" w:pos="173"/>
          <w:tab w:val="left" w:pos="346"/>
          <w:tab w:val="left" w:pos="519"/>
          <w:tab w:val="left" w:pos="692"/>
          <w:tab w:val="left" w:pos="851"/>
          <w:tab w:val="left" w:pos="993"/>
          <w:tab w:val="left" w:pos="1038"/>
          <w:tab w:val="left" w:pos="1403"/>
        </w:tabs>
        <w:spacing w:before="38"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-</w:t>
      </w:r>
      <w:r w:rsidR="007C150B" w:rsidRPr="00E139FA">
        <w:rPr>
          <w:rFonts w:ascii="Times New Roman" w:hAnsi="Times New Roman" w:cs="Times New Roman"/>
          <w:color w:val="000000"/>
          <w:spacing w:val="-3"/>
          <w:sz w:val="26"/>
          <w:szCs w:val="26"/>
        </w:rPr>
        <w:t>название снарядов и гимнастических элементов, понятие об осанке, ходьбе, беге, метании, прыжках;</w:t>
      </w:r>
    </w:p>
    <w:p w:rsidR="007C150B" w:rsidRPr="00E139FA" w:rsidRDefault="00520600" w:rsidP="00520600">
      <w:pPr>
        <w:shd w:val="clear" w:color="auto" w:fill="FFFFFF"/>
        <w:tabs>
          <w:tab w:val="left" w:pos="173"/>
          <w:tab w:val="left" w:pos="346"/>
          <w:tab w:val="left" w:pos="519"/>
          <w:tab w:val="left" w:pos="692"/>
          <w:tab w:val="left" w:pos="851"/>
          <w:tab w:val="left" w:pos="993"/>
          <w:tab w:val="left" w:pos="1038"/>
          <w:tab w:val="left" w:pos="1403"/>
        </w:tabs>
        <w:spacing w:before="38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 - </w:t>
      </w:r>
      <w:r w:rsidR="007C150B" w:rsidRPr="00E139FA">
        <w:rPr>
          <w:rFonts w:ascii="Times New Roman" w:hAnsi="Times New Roman" w:cs="Times New Roman"/>
          <w:color w:val="000000"/>
          <w:spacing w:val="-3"/>
          <w:sz w:val="26"/>
          <w:szCs w:val="26"/>
        </w:rPr>
        <w:t>значение утренней зарядки;</w:t>
      </w:r>
    </w:p>
    <w:p w:rsidR="007C150B" w:rsidRPr="00E139FA" w:rsidRDefault="00520600" w:rsidP="00520600">
      <w:pPr>
        <w:shd w:val="clear" w:color="auto" w:fill="FFFFFF"/>
        <w:tabs>
          <w:tab w:val="left" w:pos="173"/>
          <w:tab w:val="left" w:pos="346"/>
          <w:tab w:val="left" w:pos="519"/>
          <w:tab w:val="left" w:pos="692"/>
          <w:tab w:val="left" w:pos="851"/>
          <w:tab w:val="left" w:pos="993"/>
          <w:tab w:val="left" w:pos="1038"/>
          <w:tab w:val="left" w:pos="1403"/>
        </w:tabs>
        <w:spacing w:before="38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 -</w:t>
      </w:r>
      <w:r w:rsidR="007C150B" w:rsidRPr="00E139FA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правила безопасности при занятиях физическими упражнениями.</w:t>
      </w:r>
    </w:p>
    <w:p w:rsidR="007C150B" w:rsidRDefault="00AF4662" w:rsidP="006E1A17">
      <w:pPr>
        <w:pStyle w:val="1"/>
        <w:tabs>
          <w:tab w:val="clear" w:pos="0"/>
          <w:tab w:val="left" w:pos="708"/>
          <w:tab w:val="left" w:pos="851"/>
          <w:tab w:val="left" w:pos="993"/>
        </w:tabs>
        <w:spacing w:after="0" w:line="240" w:lineRule="auto"/>
        <w:ind w:firstLine="5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Предметные:</w:t>
      </w:r>
    </w:p>
    <w:p w:rsidR="00983010" w:rsidRPr="00983010" w:rsidRDefault="00983010" w:rsidP="00983010">
      <w:pPr>
        <w:rPr>
          <w:rFonts w:ascii="Times New Roman" w:hAnsi="Times New Roman" w:cs="Times New Roman"/>
          <w:b/>
          <w:sz w:val="26"/>
          <w:szCs w:val="26"/>
        </w:rPr>
      </w:pPr>
      <w:r w:rsidRPr="00983010">
        <w:rPr>
          <w:rFonts w:ascii="Times New Roman" w:hAnsi="Times New Roman" w:cs="Times New Roman"/>
          <w:b/>
          <w:sz w:val="26"/>
          <w:szCs w:val="26"/>
        </w:rPr>
        <w:t xml:space="preserve">          Минимальный уровень:</w:t>
      </w:r>
    </w:p>
    <w:p w:rsidR="007C150B" w:rsidRPr="00E139FA" w:rsidRDefault="00520600" w:rsidP="00520600">
      <w:pPr>
        <w:pStyle w:val="1"/>
        <w:widowControl w:val="0"/>
        <w:shd w:val="clear" w:color="auto" w:fill="FFFFFF"/>
        <w:tabs>
          <w:tab w:val="clear" w:pos="0"/>
          <w:tab w:val="left" w:pos="851"/>
          <w:tab w:val="left" w:pos="993"/>
        </w:tabs>
        <w:autoSpaceDE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 w:val="0"/>
          <w:spacing w:val="-1"/>
          <w:sz w:val="26"/>
          <w:szCs w:val="26"/>
        </w:rPr>
      </w:pPr>
      <w:r>
        <w:rPr>
          <w:rFonts w:ascii="Times New Roman" w:hAnsi="Times New Roman" w:cs="Times New Roman"/>
          <w:b w:val="0"/>
          <w:spacing w:val="-1"/>
          <w:sz w:val="26"/>
          <w:szCs w:val="26"/>
        </w:rPr>
        <w:t xml:space="preserve">- </w:t>
      </w:r>
      <w:r w:rsidR="007C150B" w:rsidRPr="00E139FA">
        <w:rPr>
          <w:rFonts w:ascii="Times New Roman" w:hAnsi="Times New Roman" w:cs="Times New Roman"/>
          <w:b w:val="0"/>
          <w:spacing w:val="-1"/>
          <w:sz w:val="26"/>
          <w:szCs w:val="26"/>
        </w:rPr>
        <w:t>выполнять строевые команды учителя; комплексы упражнений</w:t>
      </w:r>
    </w:p>
    <w:p w:rsidR="007C150B" w:rsidRPr="00E139FA" w:rsidRDefault="00520600" w:rsidP="00520600">
      <w:pPr>
        <w:tabs>
          <w:tab w:val="left" w:pos="851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C150B" w:rsidRPr="00E139FA">
        <w:rPr>
          <w:rFonts w:ascii="Times New Roman" w:hAnsi="Times New Roman" w:cs="Times New Roman"/>
          <w:sz w:val="26"/>
          <w:szCs w:val="26"/>
        </w:rPr>
        <w:t xml:space="preserve">сохранять равновесие на гимнастической скамейке; </w:t>
      </w:r>
    </w:p>
    <w:p w:rsidR="007C150B" w:rsidRPr="00E139FA" w:rsidRDefault="00520600" w:rsidP="00520600">
      <w:pPr>
        <w:tabs>
          <w:tab w:val="left" w:pos="851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C150B" w:rsidRPr="00E139FA">
        <w:rPr>
          <w:rFonts w:ascii="Times New Roman" w:hAnsi="Times New Roman" w:cs="Times New Roman"/>
          <w:sz w:val="26"/>
          <w:szCs w:val="26"/>
        </w:rPr>
        <w:t>согласовывать движение рук и ног в лазании по гимнастической скамейке;</w:t>
      </w:r>
    </w:p>
    <w:p w:rsidR="007C150B" w:rsidRPr="00E139FA" w:rsidRDefault="00520600" w:rsidP="00520600">
      <w:pPr>
        <w:tabs>
          <w:tab w:val="left" w:pos="851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C150B" w:rsidRPr="00E139FA">
        <w:rPr>
          <w:rFonts w:ascii="Times New Roman" w:hAnsi="Times New Roman" w:cs="Times New Roman"/>
          <w:sz w:val="26"/>
          <w:szCs w:val="26"/>
        </w:rPr>
        <w:t>бежать в медленном темпе 2мин.; быстро пробежать 30м.;</w:t>
      </w:r>
    </w:p>
    <w:p w:rsidR="007C150B" w:rsidRDefault="00520600" w:rsidP="00520600">
      <w:pPr>
        <w:tabs>
          <w:tab w:val="left" w:pos="851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7C150B" w:rsidRPr="00E139FA">
        <w:rPr>
          <w:rFonts w:ascii="Times New Roman" w:hAnsi="Times New Roman" w:cs="Times New Roman"/>
          <w:sz w:val="26"/>
          <w:szCs w:val="26"/>
        </w:rPr>
        <w:t>прыгать в длину и высоту;</w:t>
      </w:r>
    </w:p>
    <w:p w:rsidR="00983010" w:rsidRPr="00983010" w:rsidRDefault="00983010" w:rsidP="00520600">
      <w:pPr>
        <w:tabs>
          <w:tab w:val="left" w:pos="851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3010">
        <w:rPr>
          <w:rFonts w:ascii="Times New Roman" w:hAnsi="Times New Roman" w:cs="Times New Roman"/>
          <w:b/>
          <w:sz w:val="26"/>
          <w:szCs w:val="26"/>
        </w:rPr>
        <w:t>Достаточный уровень:</w:t>
      </w:r>
    </w:p>
    <w:p w:rsidR="007C150B" w:rsidRPr="00E139FA" w:rsidRDefault="00520600" w:rsidP="00520600">
      <w:pPr>
        <w:tabs>
          <w:tab w:val="left" w:pos="851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C150B" w:rsidRPr="00E139FA">
        <w:rPr>
          <w:rFonts w:ascii="Times New Roman" w:hAnsi="Times New Roman" w:cs="Times New Roman"/>
          <w:sz w:val="26"/>
          <w:szCs w:val="26"/>
        </w:rPr>
        <w:t>метать малый мяч в цель и на дальность;</w:t>
      </w:r>
    </w:p>
    <w:p w:rsidR="007C150B" w:rsidRPr="00E139FA" w:rsidRDefault="00520600" w:rsidP="00520600">
      <w:pPr>
        <w:tabs>
          <w:tab w:val="left" w:pos="851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C150B" w:rsidRPr="00E139FA">
        <w:rPr>
          <w:rFonts w:ascii="Times New Roman" w:hAnsi="Times New Roman" w:cs="Times New Roman"/>
          <w:sz w:val="26"/>
          <w:szCs w:val="26"/>
        </w:rPr>
        <w:t>передвигаться ступающим и скользящим шагом;</w:t>
      </w:r>
    </w:p>
    <w:p w:rsidR="007C150B" w:rsidRPr="00E139FA" w:rsidRDefault="00520600" w:rsidP="00520600">
      <w:pPr>
        <w:tabs>
          <w:tab w:val="left" w:pos="851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C150B" w:rsidRPr="00E139FA">
        <w:rPr>
          <w:rFonts w:ascii="Times New Roman" w:hAnsi="Times New Roman" w:cs="Times New Roman"/>
          <w:sz w:val="26"/>
          <w:szCs w:val="26"/>
        </w:rPr>
        <w:t xml:space="preserve">выполнять повороты на месте вокруг пяток в </w:t>
      </w:r>
      <w:proofErr w:type="gramStart"/>
      <w:r w:rsidR="007C150B" w:rsidRPr="00E139FA">
        <w:rPr>
          <w:rFonts w:ascii="Times New Roman" w:hAnsi="Times New Roman" w:cs="Times New Roman"/>
          <w:sz w:val="26"/>
          <w:szCs w:val="26"/>
        </w:rPr>
        <w:t>правую</w:t>
      </w:r>
      <w:proofErr w:type="gramEnd"/>
      <w:r w:rsidR="007C150B" w:rsidRPr="00E139FA">
        <w:rPr>
          <w:rFonts w:ascii="Times New Roman" w:hAnsi="Times New Roman" w:cs="Times New Roman"/>
          <w:sz w:val="26"/>
          <w:szCs w:val="26"/>
        </w:rPr>
        <w:t xml:space="preserve"> и в левую стороны;</w:t>
      </w:r>
    </w:p>
    <w:p w:rsidR="007C150B" w:rsidRPr="00E139FA" w:rsidRDefault="00520600" w:rsidP="00520600">
      <w:pPr>
        <w:tabs>
          <w:tab w:val="left" w:pos="851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C150B" w:rsidRPr="00E139FA">
        <w:rPr>
          <w:rFonts w:ascii="Times New Roman" w:hAnsi="Times New Roman" w:cs="Times New Roman"/>
          <w:sz w:val="26"/>
          <w:szCs w:val="26"/>
        </w:rPr>
        <w:t xml:space="preserve"> преодолевать на лыжах расстояние до 600м.;</w:t>
      </w:r>
    </w:p>
    <w:p w:rsidR="007C150B" w:rsidRDefault="00520600" w:rsidP="00520600">
      <w:pPr>
        <w:tabs>
          <w:tab w:val="left" w:pos="851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C150B" w:rsidRPr="00E139FA">
        <w:rPr>
          <w:rFonts w:ascii="Times New Roman" w:hAnsi="Times New Roman" w:cs="Times New Roman"/>
          <w:sz w:val="26"/>
          <w:szCs w:val="26"/>
        </w:rPr>
        <w:t>самостоятельно играть в простые игры под контролем учителя.</w:t>
      </w:r>
    </w:p>
    <w:p w:rsidR="00A47B27" w:rsidRPr="00DC1E3D" w:rsidRDefault="00A47B27" w:rsidP="00EA42D0">
      <w:pPr>
        <w:tabs>
          <w:tab w:val="left" w:pos="851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42D0" w:rsidRPr="00EA42D0" w:rsidRDefault="00EA42D0" w:rsidP="00EA42D0">
      <w:pPr>
        <w:tabs>
          <w:tab w:val="left" w:pos="851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42D0">
        <w:rPr>
          <w:rFonts w:ascii="Times New Roman" w:hAnsi="Times New Roman" w:cs="Times New Roman"/>
          <w:b/>
          <w:sz w:val="26"/>
          <w:szCs w:val="26"/>
        </w:rPr>
        <w:t>3 класс</w:t>
      </w:r>
    </w:p>
    <w:p w:rsidR="00A049A5" w:rsidRPr="00EA42D0" w:rsidRDefault="00A049A5" w:rsidP="006E1A17">
      <w:pPr>
        <w:pStyle w:val="1"/>
        <w:numPr>
          <w:ilvl w:val="0"/>
          <w:numId w:val="8"/>
        </w:numPr>
        <w:tabs>
          <w:tab w:val="left" w:pos="0"/>
          <w:tab w:val="left" w:pos="851"/>
          <w:tab w:val="left" w:pos="993"/>
        </w:tabs>
        <w:spacing w:after="0" w:line="240" w:lineRule="auto"/>
        <w:ind w:left="10" w:firstLine="557"/>
        <w:contextualSpacing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336AA2" w:rsidRPr="00E139FA" w:rsidRDefault="00AF4662" w:rsidP="006E1A17">
      <w:pPr>
        <w:pStyle w:val="1"/>
        <w:numPr>
          <w:ilvl w:val="0"/>
          <w:numId w:val="8"/>
        </w:numPr>
        <w:tabs>
          <w:tab w:val="left" w:pos="0"/>
          <w:tab w:val="left" w:pos="851"/>
          <w:tab w:val="left" w:pos="993"/>
        </w:tabs>
        <w:spacing w:after="0" w:line="240" w:lineRule="auto"/>
        <w:ind w:left="10" w:firstLine="5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Личностные:</w:t>
      </w:r>
    </w:p>
    <w:p w:rsidR="00336AA2" w:rsidRPr="00E139FA" w:rsidRDefault="00520600" w:rsidP="00520600">
      <w:pPr>
        <w:shd w:val="clear" w:color="auto" w:fill="FFFFFF"/>
        <w:tabs>
          <w:tab w:val="left" w:pos="173"/>
          <w:tab w:val="left" w:pos="346"/>
          <w:tab w:val="left" w:pos="519"/>
          <w:tab w:val="left" w:pos="692"/>
          <w:tab w:val="left" w:pos="851"/>
          <w:tab w:val="left" w:pos="993"/>
          <w:tab w:val="left" w:pos="1038"/>
          <w:tab w:val="left" w:pos="1403"/>
        </w:tabs>
        <w:spacing w:before="38"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- </w:t>
      </w:r>
      <w:r w:rsidR="00336AA2" w:rsidRPr="00E139FA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правила поведение в физкультурном зале, на спортивной площадке;</w:t>
      </w:r>
    </w:p>
    <w:p w:rsidR="00336AA2" w:rsidRPr="00E139FA" w:rsidRDefault="00520600" w:rsidP="00520600">
      <w:pPr>
        <w:shd w:val="clear" w:color="auto" w:fill="FFFFFF"/>
        <w:tabs>
          <w:tab w:val="left" w:pos="173"/>
          <w:tab w:val="left" w:pos="346"/>
          <w:tab w:val="left" w:pos="519"/>
          <w:tab w:val="left" w:pos="692"/>
          <w:tab w:val="left" w:pos="851"/>
          <w:tab w:val="left" w:pos="993"/>
          <w:tab w:val="left" w:pos="1038"/>
          <w:tab w:val="left" w:pos="1403"/>
        </w:tabs>
        <w:spacing w:before="38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   -п</w:t>
      </w:r>
      <w:r w:rsidR="00336AA2" w:rsidRPr="00E139FA">
        <w:rPr>
          <w:rFonts w:ascii="Times New Roman" w:hAnsi="Times New Roman" w:cs="Times New Roman"/>
          <w:color w:val="000000"/>
          <w:spacing w:val="-3"/>
          <w:sz w:val="26"/>
          <w:szCs w:val="26"/>
        </w:rPr>
        <w:t>одготовка спортивной формы к занятиям, переодевания;</w:t>
      </w:r>
    </w:p>
    <w:p w:rsidR="00336AA2" w:rsidRPr="00E139FA" w:rsidRDefault="00520600" w:rsidP="00520600">
      <w:pPr>
        <w:shd w:val="clear" w:color="auto" w:fill="FFFFFF"/>
        <w:tabs>
          <w:tab w:val="left" w:pos="173"/>
          <w:tab w:val="left" w:pos="346"/>
          <w:tab w:val="left" w:pos="519"/>
          <w:tab w:val="left" w:pos="692"/>
          <w:tab w:val="left" w:pos="851"/>
          <w:tab w:val="left" w:pos="993"/>
          <w:tab w:val="left" w:pos="1038"/>
          <w:tab w:val="left" w:pos="1403"/>
        </w:tabs>
        <w:spacing w:before="38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   -</w:t>
      </w:r>
      <w:r w:rsidR="00336AA2" w:rsidRPr="00E139FA">
        <w:rPr>
          <w:rFonts w:ascii="Times New Roman" w:hAnsi="Times New Roman" w:cs="Times New Roman"/>
          <w:color w:val="000000"/>
          <w:spacing w:val="-3"/>
          <w:sz w:val="26"/>
          <w:szCs w:val="26"/>
        </w:rPr>
        <w:t>название снарядов и гимнастических элементов, понятие об осанке, ходьбе, беге, метании, прыжках;</w:t>
      </w:r>
    </w:p>
    <w:p w:rsidR="00336AA2" w:rsidRPr="00E139FA" w:rsidRDefault="00520600" w:rsidP="00520600">
      <w:pPr>
        <w:shd w:val="clear" w:color="auto" w:fill="FFFFFF"/>
        <w:tabs>
          <w:tab w:val="left" w:pos="173"/>
          <w:tab w:val="left" w:pos="346"/>
          <w:tab w:val="left" w:pos="519"/>
          <w:tab w:val="left" w:pos="692"/>
          <w:tab w:val="left" w:pos="851"/>
          <w:tab w:val="left" w:pos="993"/>
          <w:tab w:val="left" w:pos="1038"/>
          <w:tab w:val="left" w:pos="1403"/>
        </w:tabs>
        <w:spacing w:before="38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  -</w:t>
      </w:r>
      <w:r w:rsidR="00336AA2" w:rsidRPr="00E139FA">
        <w:rPr>
          <w:rFonts w:ascii="Times New Roman" w:hAnsi="Times New Roman" w:cs="Times New Roman"/>
          <w:color w:val="000000"/>
          <w:spacing w:val="-3"/>
          <w:sz w:val="26"/>
          <w:szCs w:val="26"/>
        </w:rPr>
        <w:t>значение утренней зарядки;</w:t>
      </w:r>
    </w:p>
    <w:p w:rsidR="00336AA2" w:rsidRPr="00E139FA" w:rsidRDefault="00520600" w:rsidP="00520600">
      <w:pPr>
        <w:shd w:val="clear" w:color="auto" w:fill="FFFFFF"/>
        <w:tabs>
          <w:tab w:val="left" w:pos="173"/>
          <w:tab w:val="left" w:pos="346"/>
          <w:tab w:val="left" w:pos="519"/>
          <w:tab w:val="left" w:pos="692"/>
          <w:tab w:val="left" w:pos="851"/>
          <w:tab w:val="left" w:pos="993"/>
          <w:tab w:val="left" w:pos="1038"/>
          <w:tab w:val="left" w:pos="1403"/>
        </w:tabs>
        <w:spacing w:before="38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  -</w:t>
      </w:r>
      <w:r w:rsidR="00336AA2" w:rsidRPr="00E139FA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правила безопасности при занятиях физическими упражнениями.</w:t>
      </w:r>
    </w:p>
    <w:p w:rsidR="00336AA2" w:rsidRDefault="00AF4662" w:rsidP="006E1A17">
      <w:pPr>
        <w:pStyle w:val="1"/>
        <w:tabs>
          <w:tab w:val="clear" w:pos="0"/>
          <w:tab w:val="left" w:pos="708"/>
          <w:tab w:val="left" w:pos="851"/>
          <w:tab w:val="left" w:pos="993"/>
        </w:tabs>
        <w:spacing w:after="0" w:line="240" w:lineRule="auto"/>
        <w:ind w:firstLine="5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Предметные:</w:t>
      </w:r>
    </w:p>
    <w:p w:rsidR="00983010" w:rsidRPr="00983010" w:rsidRDefault="00983010" w:rsidP="00983010">
      <w:pPr>
        <w:rPr>
          <w:rFonts w:ascii="Times New Roman" w:hAnsi="Times New Roman" w:cs="Times New Roman"/>
          <w:b/>
          <w:sz w:val="26"/>
          <w:szCs w:val="26"/>
        </w:rPr>
      </w:pPr>
      <w:r>
        <w:t xml:space="preserve">         </w:t>
      </w:r>
      <w:r w:rsidRPr="00983010">
        <w:rPr>
          <w:rFonts w:ascii="Times New Roman" w:hAnsi="Times New Roman" w:cs="Times New Roman"/>
          <w:b/>
          <w:sz w:val="26"/>
          <w:szCs w:val="26"/>
        </w:rPr>
        <w:t xml:space="preserve"> Минимальный уровень:</w:t>
      </w:r>
    </w:p>
    <w:p w:rsidR="004717AE" w:rsidRPr="006B72E5" w:rsidRDefault="00520600" w:rsidP="004717A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4717AE" w:rsidRPr="006B72E5">
        <w:rPr>
          <w:rFonts w:ascii="Times New Roman" w:hAnsi="Times New Roman" w:cs="Times New Roman"/>
          <w:sz w:val="26"/>
          <w:szCs w:val="26"/>
        </w:rPr>
        <w:t>выполнять комплексы утренней гимнастики под руководством учителя;</w:t>
      </w:r>
    </w:p>
    <w:p w:rsidR="004717AE" w:rsidRPr="006B72E5" w:rsidRDefault="004717AE" w:rsidP="004717AE">
      <w:pPr>
        <w:rPr>
          <w:rFonts w:ascii="Times New Roman" w:hAnsi="Times New Roman" w:cs="Times New Roman"/>
          <w:sz w:val="26"/>
          <w:szCs w:val="26"/>
        </w:rPr>
      </w:pPr>
      <w:r w:rsidRPr="006B72E5">
        <w:rPr>
          <w:rFonts w:ascii="Times New Roman" w:hAnsi="Times New Roman" w:cs="Times New Roman"/>
          <w:sz w:val="26"/>
          <w:szCs w:val="26"/>
        </w:rPr>
        <w:t xml:space="preserve"> - знать основные правила поведения на уроках физической культуры и осознанно их применять;</w:t>
      </w:r>
    </w:p>
    <w:p w:rsidR="004717AE" w:rsidRPr="006B72E5" w:rsidRDefault="004717AE" w:rsidP="004717AE">
      <w:pPr>
        <w:rPr>
          <w:rFonts w:ascii="Times New Roman" w:hAnsi="Times New Roman" w:cs="Times New Roman"/>
          <w:sz w:val="26"/>
          <w:szCs w:val="26"/>
        </w:rPr>
      </w:pPr>
      <w:r w:rsidRPr="006B72E5">
        <w:rPr>
          <w:rFonts w:ascii="Times New Roman" w:hAnsi="Times New Roman" w:cs="Times New Roman"/>
          <w:sz w:val="26"/>
          <w:szCs w:val="26"/>
        </w:rPr>
        <w:t xml:space="preserve"> - выполнять несложные упражнения по словесной инструкции при выполнении строевых команд;</w:t>
      </w:r>
    </w:p>
    <w:p w:rsidR="004717AE" w:rsidRPr="006B72E5" w:rsidRDefault="004717AE" w:rsidP="004717AE">
      <w:pPr>
        <w:rPr>
          <w:rFonts w:ascii="Times New Roman" w:hAnsi="Times New Roman" w:cs="Times New Roman"/>
          <w:sz w:val="26"/>
          <w:szCs w:val="26"/>
        </w:rPr>
      </w:pPr>
      <w:r w:rsidRPr="006B72E5">
        <w:rPr>
          <w:rFonts w:ascii="Times New Roman" w:hAnsi="Times New Roman" w:cs="Times New Roman"/>
          <w:sz w:val="26"/>
          <w:szCs w:val="26"/>
        </w:rPr>
        <w:t xml:space="preserve"> - принимать правильную осанку; ходить в различном темпе с различными исходными положениями;</w:t>
      </w:r>
    </w:p>
    <w:p w:rsidR="004717AE" w:rsidRPr="006B72E5" w:rsidRDefault="004717AE" w:rsidP="004717AE">
      <w:pPr>
        <w:rPr>
          <w:rFonts w:ascii="Times New Roman" w:hAnsi="Times New Roman" w:cs="Times New Roman"/>
          <w:sz w:val="26"/>
          <w:szCs w:val="26"/>
        </w:rPr>
      </w:pPr>
      <w:r w:rsidRPr="006B72E5">
        <w:rPr>
          <w:rFonts w:ascii="Times New Roman" w:hAnsi="Times New Roman" w:cs="Times New Roman"/>
          <w:sz w:val="26"/>
          <w:szCs w:val="26"/>
        </w:rPr>
        <w:t xml:space="preserve"> - взаимодействовать со сверстниками в организации и проведении подвижных игр, элементов соревнований; участвовать в подвижных играх и эстафетах под руководством учителя;</w:t>
      </w:r>
    </w:p>
    <w:p w:rsidR="004717AE" w:rsidRPr="006B72E5" w:rsidRDefault="004717AE" w:rsidP="004717A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72E5">
        <w:rPr>
          <w:rFonts w:ascii="Times New Roman" w:hAnsi="Times New Roman" w:cs="Times New Roman"/>
          <w:sz w:val="26"/>
          <w:szCs w:val="26"/>
        </w:rPr>
        <w:t xml:space="preserve"> - знать правила бережного обращения с инвентарём и оборудованием, соблюдать требования техники безопасности в процессе участия в физкультурно-спортивных мероприятиях. </w:t>
      </w:r>
    </w:p>
    <w:p w:rsidR="00336AA2" w:rsidRDefault="00336AA2" w:rsidP="004717AE">
      <w:pPr>
        <w:pStyle w:val="1"/>
        <w:widowControl w:val="0"/>
        <w:shd w:val="clear" w:color="auto" w:fill="FFFFFF"/>
        <w:tabs>
          <w:tab w:val="left" w:pos="0"/>
          <w:tab w:val="left" w:pos="851"/>
          <w:tab w:val="left" w:pos="993"/>
        </w:tabs>
        <w:autoSpaceDE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717AE" w:rsidRPr="004717AE" w:rsidRDefault="004717AE" w:rsidP="004717AE"/>
    <w:p w:rsidR="00983010" w:rsidRPr="00983010" w:rsidRDefault="00983010" w:rsidP="00520600">
      <w:pPr>
        <w:tabs>
          <w:tab w:val="left" w:pos="851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3010">
        <w:rPr>
          <w:rFonts w:ascii="Times New Roman" w:hAnsi="Times New Roman" w:cs="Times New Roman"/>
          <w:b/>
          <w:sz w:val="26"/>
          <w:szCs w:val="26"/>
        </w:rPr>
        <w:t>Достаточный уровень:</w:t>
      </w:r>
    </w:p>
    <w:p w:rsidR="00336AA2" w:rsidRPr="00E139FA" w:rsidRDefault="00520600" w:rsidP="00520600">
      <w:pPr>
        <w:tabs>
          <w:tab w:val="left" w:pos="851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36AA2" w:rsidRPr="00E139FA">
        <w:rPr>
          <w:rFonts w:ascii="Times New Roman" w:hAnsi="Times New Roman" w:cs="Times New Roman"/>
          <w:sz w:val="26"/>
          <w:szCs w:val="26"/>
        </w:rPr>
        <w:t>правильно выбирать лыжи и палки для занятий;</w:t>
      </w:r>
    </w:p>
    <w:p w:rsidR="00336AA2" w:rsidRPr="00E139FA" w:rsidRDefault="00520600" w:rsidP="00520600">
      <w:pPr>
        <w:tabs>
          <w:tab w:val="left" w:pos="851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409F7" w:rsidRPr="00E139FA">
        <w:rPr>
          <w:rFonts w:ascii="Times New Roman" w:hAnsi="Times New Roman" w:cs="Times New Roman"/>
          <w:sz w:val="26"/>
          <w:szCs w:val="26"/>
        </w:rPr>
        <w:t>передвижение  скользящим шагом по учебной лыжне;</w:t>
      </w:r>
    </w:p>
    <w:p w:rsidR="00D409F7" w:rsidRPr="00E139FA" w:rsidRDefault="00520600" w:rsidP="00520600">
      <w:pPr>
        <w:tabs>
          <w:tab w:val="left" w:pos="851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409F7" w:rsidRPr="00E139FA">
        <w:rPr>
          <w:rFonts w:ascii="Times New Roman" w:hAnsi="Times New Roman" w:cs="Times New Roman"/>
          <w:sz w:val="26"/>
          <w:szCs w:val="26"/>
        </w:rPr>
        <w:t>подъем ступающим шагом на склон;</w:t>
      </w:r>
    </w:p>
    <w:p w:rsidR="00336AA2" w:rsidRPr="00E139FA" w:rsidRDefault="00336AA2" w:rsidP="00520600">
      <w:pPr>
        <w:tabs>
          <w:tab w:val="left" w:pos="851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46A69" w:rsidRPr="00E139FA" w:rsidRDefault="00520600" w:rsidP="00520600">
      <w:pPr>
        <w:tabs>
          <w:tab w:val="left" w:pos="851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36AA2" w:rsidRPr="00E139FA">
        <w:rPr>
          <w:rFonts w:ascii="Times New Roman" w:hAnsi="Times New Roman" w:cs="Times New Roman"/>
          <w:sz w:val="26"/>
          <w:szCs w:val="26"/>
        </w:rPr>
        <w:t>самостоятельно играть в простые игры под контролем учителя.</w:t>
      </w:r>
    </w:p>
    <w:p w:rsidR="00A049A5" w:rsidRDefault="00A049A5" w:rsidP="004717AE">
      <w:pPr>
        <w:pStyle w:val="1"/>
        <w:tabs>
          <w:tab w:val="clear" w:pos="0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 w:val="0"/>
          <w:color w:val="000000"/>
          <w:spacing w:val="-2"/>
          <w:sz w:val="26"/>
          <w:szCs w:val="26"/>
        </w:rPr>
      </w:pPr>
    </w:p>
    <w:p w:rsidR="00885484" w:rsidRPr="006B72E5" w:rsidRDefault="00885484" w:rsidP="00885484">
      <w:pPr>
        <w:rPr>
          <w:rFonts w:ascii="Times New Roman" w:hAnsi="Times New Roman" w:cs="Times New Roman"/>
          <w:sz w:val="26"/>
          <w:szCs w:val="26"/>
        </w:rPr>
      </w:pPr>
      <w:r w:rsidRPr="006B72E5">
        <w:rPr>
          <w:rFonts w:ascii="Times New Roman" w:hAnsi="Times New Roman" w:cs="Times New Roman"/>
          <w:sz w:val="26"/>
          <w:szCs w:val="26"/>
        </w:rPr>
        <w:t xml:space="preserve">- практически освоить элементы гимнастики, легкой атлетики, спортивных и подвижных игр и др. видов физической культуры; </w:t>
      </w:r>
    </w:p>
    <w:p w:rsidR="00885484" w:rsidRPr="006B72E5" w:rsidRDefault="00885484" w:rsidP="00885484">
      <w:pPr>
        <w:rPr>
          <w:rFonts w:ascii="Times New Roman" w:hAnsi="Times New Roman" w:cs="Times New Roman"/>
          <w:sz w:val="26"/>
          <w:szCs w:val="26"/>
        </w:rPr>
      </w:pPr>
      <w:r w:rsidRPr="006B72E5">
        <w:rPr>
          <w:rFonts w:ascii="Times New Roman" w:hAnsi="Times New Roman" w:cs="Times New Roman"/>
          <w:sz w:val="26"/>
          <w:szCs w:val="26"/>
        </w:rPr>
        <w:t>- владеть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885484" w:rsidRPr="006B72E5" w:rsidRDefault="00885484" w:rsidP="00885484">
      <w:pPr>
        <w:rPr>
          <w:rFonts w:ascii="Times New Roman" w:hAnsi="Times New Roman" w:cs="Times New Roman"/>
          <w:sz w:val="26"/>
          <w:szCs w:val="26"/>
        </w:rPr>
      </w:pPr>
      <w:r w:rsidRPr="006B72E5">
        <w:rPr>
          <w:rFonts w:ascii="Times New Roman" w:hAnsi="Times New Roman" w:cs="Times New Roman"/>
          <w:sz w:val="26"/>
          <w:szCs w:val="26"/>
        </w:rPr>
        <w:t xml:space="preserve"> - выполнять основные двигательные действия в соответствии с заданием учителя: бег, ходьба, прыжки и др.;</w:t>
      </w:r>
    </w:p>
    <w:p w:rsidR="00885484" w:rsidRPr="006B72E5" w:rsidRDefault="00885484" w:rsidP="008854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принимать </w:t>
      </w:r>
      <w:r w:rsidRPr="006B72E5">
        <w:rPr>
          <w:rFonts w:ascii="Times New Roman" w:hAnsi="Times New Roman" w:cs="Times New Roman"/>
          <w:sz w:val="26"/>
          <w:szCs w:val="26"/>
        </w:rPr>
        <w:t xml:space="preserve"> активное участие в подвижных играх и эстафетах со сверстниками;</w:t>
      </w:r>
    </w:p>
    <w:p w:rsidR="00885484" w:rsidRPr="006B72E5" w:rsidRDefault="00885484" w:rsidP="00885484">
      <w:pPr>
        <w:rPr>
          <w:rFonts w:ascii="Times New Roman" w:hAnsi="Times New Roman" w:cs="Times New Roman"/>
          <w:sz w:val="26"/>
          <w:szCs w:val="26"/>
        </w:rPr>
      </w:pPr>
      <w:r w:rsidRPr="006B72E5">
        <w:rPr>
          <w:rFonts w:ascii="Times New Roman" w:hAnsi="Times New Roman" w:cs="Times New Roman"/>
          <w:sz w:val="26"/>
          <w:szCs w:val="26"/>
        </w:rPr>
        <w:t>- узнавать различный спортивный инвентарь в основных видах двигательной активности и уметь их применять в практической деятельности;</w:t>
      </w:r>
    </w:p>
    <w:p w:rsidR="00A47B27" w:rsidRPr="00DC1E3D" w:rsidRDefault="00885484" w:rsidP="004717AE">
      <w:pPr>
        <w:rPr>
          <w:rFonts w:ascii="Times New Roman" w:hAnsi="Times New Roman" w:cs="Times New Roman"/>
          <w:sz w:val="26"/>
          <w:szCs w:val="26"/>
        </w:rPr>
      </w:pPr>
      <w:r w:rsidRPr="006B72E5">
        <w:rPr>
          <w:rFonts w:ascii="Times New Roman" w:hAnsi="Times New Roman" w:cs="Times New Roman"/>
          <w:sz w:val="26"/>
          <w:szCs w:val="26"/>
        </w:rPr>
        <w:t xml:space="preserve"> - соблюдать требования техники безопасности в процессе участия в физкультурно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6B72E5">
        <w:rPr>
          <w:rFonts w:ascii="Times New Roman" w:hAnsi="Times New Roman" w:cs="Times New Roman"/>
          <w:sz w:val="26"/>
          <w:szCs w:val="26"/>
        </w:rPr>
        <w:t>спортивных мероприятиях.</w:t>
      </w:r>
    </w:p>
    <w:p w:rsidR="00EA42D0" w:rsidRPr="00EA42D0" w:rsidRDefault="001A0759" w:rsidP="006E1A17">
      <w:pPr>
        <w:pStyle w:val="1"/>
        <w:numPr>
          <w:ilvl w:val="0"/>
          <w:numId w:val="8"/>
        </w:numPr>
        <w:tabs>
          <w:tab w:val="left" w:pos="0"/>
          <w:tab w:val="left" w:pos="851"/>
          <w:tab w:val="left" w:pos="993"/>
        </w:tabs>
        <w:spacing w:after="0" w:line="240" w:lineRule="auto"/>
        <w:ind w:left="10" w:firstLine="5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42D0">
        <w:rPr>
          <w:rFonts w:ascii="Times New Roman" w:hAnsi="Times New Roman" w:cs="Times New Roman"/>
          <w:color w:val="000000"/>
          <w:spacing w:val="-3"/>
          <w:sz w:val="26"/>
          <w:szCs w:val="26"/>
        </w:rPr>
        <w:t>4 класса</w:t>
      </w:r>
      <w:r w:rsidRPr="00EA42D0">
        <w:rPr>
          <w:rFonts w:ascii="Times New Roman" w:hAnsi="Times New Roman" w:cs="Times New Roman"/>
          <w:b w:val="0"/>
          <w:color w:val="000000"/>
          <w:spacing w:val="-3"/>
          <w:sz w:val="26"/>
          <w:szCs w:val="26"/>
        </w:rPr>
        <w:t xml:space="preserve"> </w:t>
      </w:r>
    </w:p>
    <w:p w:rsidR="001A0759" w:rsidRPr="00EA42D0" w:rsidRDefault="00AF4662" w:rsidP="006E1A17">
      <w:pPr>
        <w:pStyle w:val="1"/>
        <w:numPr>
          <w:ilvl w:val="0"/>
          <w:numId w:val="8"/>
        </w:numPr>
        <w:tabs>
          <w:tab w:val="left" w:pos="0"/>
          <w:tab w:val="left" w:pos="851"/>
          <w:tab w:val="left" w:pos="993"/>
        </w:tabs>
        <w:spacing w:after="0" w:line="240" w:lineRule="auto"/>
        <w:ind w:left="10" w:firstLine="5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42D0">
        <w:rPr>
          <w:rFonts w:ascii="Times New Roman" w:hAnsi="Times New Roman" w:cs="Times New Roman"/>
          <w:sz w:val="26"/>
          <w:szCs w:val="26"/>
        </w:rPr>
        <w:t>Личностные:</w:t>
      </w:r>
    </w:p>
    <w:p w:rsidR="001A0759" w:rsidRPr="00E139FA" w:rsidRDefault="00520600" w:rsidP="00520600">
      <w:pPr>
        <w:shd w:val="clear" w:color="auto" w:fill="FFFFFF"/>
        <w:tabs>
          <w:tab w:val="left" w:pos="173"/>
          <w:tab w:val="left" w:pos="346"/>
          <w:tab w:val="left" w:pos="519"/>
          <w:tab w:val="left" w:pos="692"/>
          <w:tab w:val="left" w:pos="851"/>
          <w:tab w:val="left" w:pos="993"/>
          <w:tab w:val="left" w:pos="1038"/>
          <w:tab w:val="left" w:pos="1403"/>
        </w:tabs>
        <w:spacing w:before="38"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- </w:t>
      </w:r>
      <w:r w:rsidR="001A0759" w:rsidRPr="00E139FA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правила поведение в физкультурном зале, на спортивной площадке;</w:t>
      </w:r>
    </w:p>
    <w:p w:rsidR="00D409F7" w:rsidRPr="00E139FA" w:rsidRDefault="00520600" w:rsidP="00520600">
      <w:pPr>
        <w:shd w:val="clear" w:color="auto" w:fill="FFFFFF"/>
        <w:tabs>
          <w:tab w:val="left" w:pos="173"/>
          <w:tab w:val="left" w:pos="346"/>
          <w:tab w:val="left" w:pos="519"/>
          <w:tab w:val="left" w:pos="692"/>
          <w:tab w:val="left" w:pos="851"/>
          <w:tab w:val="left" w:pos="993"/>
          <w:tab w:val="left" w:pos="1038"/>
          <w:tab w:val="left" w:pos="1403"/>
        </w:tabs>
        <w:spacing w:before="38"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- </w:t>
      </w:r>
      <w:r w:rsidR="001A0759" w:rsidRPr="00E139FA">
        <w:rPr>
          <w:rFonts w:ascii="Times New Roman" w:hAnsi="Times New Roman" w:cs="Times New Roman"/>
          <w:color w:val="000000"/>
          <w:spacing w:val="-3"/>
          <w:sz w:val="26"/>
          <w:szCs w:val="26"/>
        </w:rPr>
        <w:t>подготовка спортивной формы к занятиям, переодевания;</w:t>
      </w:r>
    </w:p>
    <w:p w:rsidR="001A0759" w:rsidRPr="00E139FA" w:rsidRDefault="00520600" w:rsidP="00520600">
      <w:pPr>
        <w:shd w:val="clear" w:color="auto" w:fill="FFFFFF"/>
        <w:tabs>
          <w:tab w:val="left" w:pos="173"/>
          <w:tab w:val="left" w:pos="346"/>
          <w:tab w:val="left" w:pos="519"/>
          <w:tab w:val="left" w:pos="692"/>
          <w:tab w:val="left" w:pos="851"/>
          <w:tab w:val="left" w:pos="993"/>
          <w:tab w:val="left" w:pos="1038"/>
          <w:tab w:val="left" w:pos="1403"/>
        </w:tabs>
        <w:spacing w:before="38"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- </w:t>
      </w:r>
      <w:r w:rsidR="001A0759" w:rsidRPr="00E139FA">
        <w:rPr>
          <w:rFonts w:ascii="Times New Roman" w:hAnsi="Times New Roman" w:cs="Times New Roman"/>
          <w:color w:val="000000"/>
          <w:spacing w:val="-3"/>
          <w:sz w:val="26"/>
          <w:szCs w:val="26"/>
        </w:rPr>
        <w:t>название снарядов и гимнастических элементов, понятие об осанке, ходьбе, беге, метании, прыжках;</w:t>
      </w:r>
    </w:p>
    <w:p w:rsidR="00D409F7" w:rsidRPr="00E139FA" w:rsidRDefault="00D409F7" w:rsidP="00520600">
      <w:pPr>
        <w:shd w:val="clear" w:color="auto" w:fill="FFFFFF"/>
        <w:tabs>
          <w:tab w:val="left" w:pos="173"/>
          <w:tab w:val="left" w:pos="346"/>
          <w:tab w:val="left" w:pos="519"/>
          <w:tab w:val="left" w:pos="692"/>
          <w:tab w:val="left" w:pos="851"/>
          <w:tab w:val="left" w:pos="993"/>
          <w:tab w:val="left" w:pos="1038"/>
          <w:tab w:val="left" w:pos="1403"/>
        </w:tabs>
        <w:spacing w:before="38"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1A0759" w:rsidRPr="00E139FA" w:rsidRDefault="00520600" w:rsidP="00520600">
      <w:pPr>
        <w:shd w:val="clear" w:color="auto" w:fill="FFFFFF"/>
        <w:tabs>
          <w:tab w:val="left" w:pos="173"/>
          <w:tab w:val="left" w:pos="346"/>
          <w:tab w:val="left" w:pos="519"/>
          <w:tab w:val="left" w:pos="692"/>
          <w:tab w:val="left" w:pos="851"/>
          <w:tab w:val="left" w:pos="993"/>
          <w:tab w:val="left" w:pos="1038"/>
          <w:tab w:val="left" w:pos="1403"/>
        </w:tabs>
        <w:spacing w:before="38"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- </w:t>
      </w:r>
      <w:r w:rsidR="001A0759" w:rsidRPr="00E139FA">
        <w:rPr>
          <w:rFonts w:ascii="Times New Roman" w:hAnsi="Times New Roman" w:cs="Times New Roman"/>
          <w:color w:val="000000"/>
          <w:spacing w:val="-3"/>
          <w:sz w:val="26"/>
          <w:szCs w:val="26"/>
        </w:rPr>
        <w:t>значение утренней зарядки;</w:t>
      </w:r>
    </w:p>
    <w:p w:rsidR="001A0759" w:rsidRPr="00E139FA" w:rsidRDefault="00520600" w:rsidP="00520600">
      <w:pPr>
        <w:shd w:val="clear" w:color="auto" w:fill="FFFFFF"/>
        <w:tabs>
          <w:tab w:val="left" w:pos="173"/>
          <w:tab w:val="left" w:pos="346"/>
          <w:tab w:val="left" w:pos="519"/>
          <w:tab w:val="left" w:pos="692"/>
          <w:tab w:val="left" w:pos="851"/>
          <w:tab w:val="left" w:pos="993"/>
          <w:tab w:val="left" w:pos="1038"/>
          <w:tab w:val="left" w:pos="1403"/>
        </w:tabs>
        <w:spacing w:before="38"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- </w:t>
      </w:r>
      <w:r w:rsidR="001A0759" w:rsidRPr="00E139FA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правила безопасности при занятиях физическими упражнениями.</w:t>
      </w:r>
    </w:p>
    <w:p w:rsidR="001A0759" w:rsidRDefault="00AF4662" w:rsidP="006E1A17">
      <w:pPr>
        <w:pStyle w:val="1"/>
        <w:tabs>
          <w:tab w:val="clear" w:pos="0"/>
          <w:tab w:val="left" w:pos="708"/>
          <w:tab w:val="left" w:pos="851"/>
          <w:tab w:val="left" w:pos="993"/>
        </w:tabs>
        <w:spacing w:after="0" w:line="240" w:lineRule="auto"/>
        <w:ind w:firstLine="5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Предметные:</w:t>
      </w:r>
    </w:p>
    <w:p w:rsidR="00983010" w:rsidRDefault="00983010" w:rsidP="00983010">
      <w:pPr>
        <w:rPr>
          <w:rFonts w:ascii="Times New Roman" w:hAnsi="Times New Roman" w:cs="Times New Roman"/>
          <w:b/>
          <w:sz w:val="26"/>
          <w:szCs w:val="26"/>
        </w:rPr>
      </w:pPr>
      <w:r>
        <w:t xml:space="preserve">     </w:t>
      </w:r>
      <w:r w:rsidRPr="00983010">
        <w:rPr>
          <w:rFonts w:ascii="Times New Roman" w:hAnsi="Times New Roman" w:cs="Times New Roman"/>
          <w:b/>
          <w:sz w:val="26"/>
          <w:szCs w:val="26"/>
        </w:rPr>
        <w:t xml:space="preserve">     Минимальный уровень:</w:t>
      </w:r>
    </w:p>
    <w:p w:rsidR="00885484" w:rsidRPr="006B72E5" w:rsidRDefault="00885484" w:rsidP="00885484">
      <w:pPr>
        <w:rPr>
          <w:rFonts w:ascii="Times New Roman" w:hAnsi="Times New Roman" w:cs="Times New Roman"/>
          <w:sz w:val="26"/>
          <w:szCs w:val="26"/>
        </w:rPr>
      </w:pPr>
      <w:r w:rsidRPr="006B72E5">
        <w:rPr>
          <w:rFonts w:ascii="Times New Roman" w:hAnsi="Times New Roman" w:cs="Times New Roman"/>
          <w:sz w:val="26"/>
          <w:szCs w:val="26"/>
        </w:rPr>
        <w:t>- выполнять комплексы утренней гимнастики под руководством учителя;</w:t>
      </w:r>
    </w:p>
    <w:p w:rsidR="00885484" w:rsidRPr="006B72E5" w:rsidRDefault="00885484" w:rsidP="00885484">
      <w:pPr>
        <w:rPr>
          <w:rFonts w:ascii="Times New Roman" w:hAnsi="Times New Roman" w:cs="Times New Roman"/>
          <w:sz w:val="26"/>
          <w:szCs w:val="26"/>
        </w:rPr>
      </w:pPr>
      <w:r w:rsidRPr="006B72E5">
        <w:rPr>
          <w:rFonts w:ascii="Times New Roman" w:hAnsi="Times New Roman" w:cs="Times New Roman"/>
          <w:sz w:val="26"/>
          <w:szCs w:val="26"/>
        </w:rPr>
        <w:t xml:space="preserve"> - знать основные правила поведения на уроках физической культуры и осознанно их применять;</w:t>
      </w:r>
    </w:p>
    <w:p w:rsidR="00885484" w:rsidRPr="006B72E5" w:rsidRDefault="00885484" w:rsidP="00885484">
      <w:pPr>
        <w:rPr>
          <w:rFonts w:ascii="Times New Roman" w:hAnsi="Times New Roman" w:cs="Times New Roman"/>
          <w:sz w:val="26"/>
          <w:szCs w:val="26"/>
        </w:rPr>
      </w:pPr>
      <w:r w:rsidRPr="006B72E5">
        <w:rPr>
          <w:rFonts w:ascii="Times New Roman" w:hAnsi="Times New Roman" w:cs="Times New Roman"/>
          <w:sz w:val="26"/>
          <w:szCs w:val="26"/>
        </w:rPr>
        <w:t xml:space="preserve"> - выполнять несложные упражнения по словесной инструкции при выполнении строевых команд;</w:t>
      </w:r>
    </w:p>
    <w:p w:rsidR="00885484" w:rsidRPr="006B72E5" w:rsidRDefault="00885484" w:rsidP="00885484">
      <w:pPr>
        <w:rPr>
          <w:rFonts w:ascii="Times New Roman" w:hAnsi="Times New Roman" w:cs="Times New Roman"/>
          <w:sz w:val="26"/>
          <w:szCs w:val="26"/>
        </w:rPr>
      </w:pPr>
      <w:r w:rsidRPr="006B72E5">
        <w:rPr>
          <w:rFonts w:ascii="Times New Roman" w:hAnsi="Times New Roman" w:cs="Times New Roman"/>
          <w:sz w:val="26"/>
          <w:szCs w:val="26"/>
        </w:rPr>
        <w:t xml:space="preserve"> - принимать правильную осанку; ходить в различном темпе с различными исходными положениями;</w:t>
      </w:r>
    </w:p>
    <w:p w:rsidR="00885484" w:rsidRPr="006B72E5" w:rsidRDefault="00885484" w:rsidP="00885484">
      <w:pPr>
        <w:rPr>
          <w:rFonts w:ascii="Times New Roman" w:hAnsi="Times New Roman" w:cs="Times New Roman"/>
          <w:sz w:val="26"/>
          <w:szCs w:val="26"/>
        </w:rPr>
      </w:pPr>
      <w:r w:rsidRPr="006B72E5">
        <w:rPr>
          <w:rFonts w:ascii="Times New Roman" w:hAnsi="Times New Roman" w:cs="Times New Roman"/>
          <w:sz w:val="26"/>
          <w:szCs w:val="26"/>
        </w:rPr>
        <w:t xml:space="preserve"> - взаимодействовать со сверстниками в организации и проведении подвижных игр, элементов соревнований; участвовать в подвижных играх и эстафетах под руководством учителя;</w:t>
      </w:r>
    </w:p>
    <w:p w:rsidR="00885484" w:rsidRPr="00A47B27" w:rsidRDefault="00885484" w:rsidP="008854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6B72E5">
        <w:rPr>
          <w:rFonts w:ascii="Times New Roman" w:hAnsi="Times New Roman" w:cs="Times New Roman"/>
          <w:sz w:val="26"/>
          <w:szCs w:val="26"/>
        </w:rPr>
        <w:t xml:space="preserve"> - знать правила бережного обращения с инвентарём и оборудованием, соблюдать требования техники безопасности в процессе участия в физкультурно-спортивных мероприятиях</w:t>
      </w:r>
      <w:r w:rsidR="00A47B27">
        <w:rPr>
          <w:rFonts w:ascii="Times New Roman" w:hAnsi="Times New Roman" w:cs="Times New Roman"/>
          <w:sz w:val="26"/>
          <w:szCs w:val="26"/>
        </w:rPr>
        <w:t>;</w:t>
      </w:r>
    </w:p>
    <w:p w:rsidR="00885484" w:rsidRPr="00E139FA" w:rsidRDefault="00885484" w:rsidP="00A47B27">
      <w:pPr>
        <w:pStyle w:val="1"/>
        <w:widowControl w:val="0"/>
        <w:shd w:val="clear" w:color="auto" w:fill="FFFFFF"/>
        <w:tabs>
          <w:tab w:val="left" w:pos="0"/>
          <w:tab w:val="left" w:pos="851"/>
          <w:tab w:val="left" w:pos="993"/>
        </w:tabs>
        <w:autoSpaceDE w:val="0"/>
        <w:spacing w:after="0" w:line="240" w:lineRule="auto"/>
        <w:contextualSpacing/>
        <w:rPr>
          <w:rFonts w:ascii="Times New Roman" w:hAnsi="Times New Roman" w:cs="Times New Roman"/>
          <w:b w:val="0"/>
          <w:spacing w:val="-1"/>
          <w:sz w:val="26"/>
          <w:szCs w:val="26"/>
        </w:rPr>
      </w:pPr>
      <w:r>
        <w:rPr>
          <w:rFonts w:ascii="Times New Roman" w:hAnsi="Times New Roman" w:cs="Times New Roman"/>
          <w:b w:val="0"/>
          <w:spacing w:val="-1"/>
          <w:sz w:val="26"/>
          <w:szCs w:val="26"/>
        </w:rPr>
        <w:t xml:space="preserve">- </w:t>
      </w:r>
      <w:r w:rsidRPr="00E139FA">
        <w:rPr>
          <w:rFonts w:ascii="Times New Roman" w:hAnsi="Times New Roman" w:cs="Times New Roman"/>
          <w:b w:val="0"/>
          <w:spacing w:val="-1"/>
          <w:sz w:val="26"/>
          <w:szCs w:val="26"/>
        </w:rPr>
        <w:t>выполнять строевые команды учителя; отталкиваться двумя ногами от гимнастического мостика;</w:t>
      </w:r>
    </w:p>
    <w:p w:rsidR="00885484" w:rsidRPr="00E139FA" w:rsidRDefault="00885484" w:rsidP="00A47B27">
      <w:pPr>
        <w:tabs>
          <w:tab w:val="left" w:pos="851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139FA">
        <w:rPr>
          <w:rFonts w:ascii="Times New Roman" w:hAnsi="Times New Roman" w:cs="Times New Roman"/>
          <w:sz w:val="26"/>
          <w:szCs w:val="26"/>
        </w:rPr>
        <w:t xml:space="preserve">сохранять равновесие на гимнастической скамейке; </w:t>
      </w:r>
    </w:p>
    <w:p w:rsidR="00885484" w:rsidRPr="00E139FA" w:rsidRDefault="00885484" w:rsidP="00A47B27">
      <w:pPr>
        <w:tabs>
          <w:tab w:val="left" w:pos="851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139FA">
        <w:rPr>
          <w:rFonts w:ascii="Times New Roman" w:hAnsi="Times New Roman" w:cs="Times New Roman"/>
          <w:sz w:val="26"/>
          <w:szCs w:val="26"/>
        </w:rPr>
        <w:t>согласовывать движение рук и ног в лазании по гимнастической стенке;</w:t>
      </w:r>
    </w:p>
    <w:p w:rsidR="00885484" w:rsidRPr="00A47B27" w:rsidRDefault="00885484" w:rsidP="00A47B27">
      <w:pPr>
        <w:tabs>
          <w:tab w:val="left" w:pos="851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139FA">
        <w:rPr>
          <w:rFonts w:ascii="Times New Roman" w:hAnsi="Times New Roman" w:cs="Times New Roman"/>
          <w:sz w:val="26"/>
          <w:szCs w:val="26"/>
        </w:rPr>
        <w:t xml:space="preserve">выполнять высокий старт; </w:t>
      </w:r>
    </w:p>
    <w:p w:rsidR="00885484" w:rsidRPr="00E139FA" w:rsidRDefault="00885484" w:rsidP="00A47B27">
      <w:pPr>
        <w:tabs>
          <w:tab w:val="left" w:pos="851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139FA">
        <w:rPr>
          <w:rFonts w:ascii="Times New Roman" w:hAnsi="Times New Roman" w:cs="Times New Roman"/>
          <w:sz w:val="26"/>
          <w:szCs w:val="26"/>
        </w:rPr>
        <w:t>прыгать в длину и высоту;</w:t>
      </w:r>
    </w:p>
    <w:p w:rsidR="00885484" w:rsidRPr="00983010" w:rsidRDefault="00885484" w:rsidP="00A47B27">
      <w:pPr>
        <w:tabs>
          <w:tab w:val="left" w:pos="851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139FA">
        <w:rPr>
          <w:rFonts w:ascii="Times New Roman" w:hAnsi="Times New Roman" w:cs="Times New Roman"/>
          <w:sz w:val="26"/>
          <w:szCs w:val="26"/>
        </w:rPr>
        <w:t>метать малый мяч с места правой и левой рукой;</w:t>
      </w:r>
    </w:p>
    <w:p w:rsidR="00885484" w:rsidRPr="00A47B27" w:rsidRDefault="00885484" w:rsidP="00A47B27">
      <w:pPr>
        <w:tabs>
          <w:tab w:val="left" w:pos="851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139FA">
        <w:rPr>
          <w:rFonts w:ascii="Times New Roman" w:hAnsi="Times New Roman" w:cs="Times New Roman"/>
          <w:sz w:val="26"/>
          <w:szCs w:val="26"/>
        </w:rPr>
        <w:t>правильно выбирать лыжи и палки для занятий;</w:t>
      </w:r>
    </w:p>
    <w:p w:rsidR="00885484" w:rsidRDefault="00885484" w:rsidP="00A804C2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5484" w:rsidRPr="00DC1E3D" w:rsidRDefault="00983010" w:rsidP="00A47B27">
      <w:pPr>
        <w:tabs>
          <w:tab w:val="left" w:pos="851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3010">
        <w:rPr>
          <w:rFonts w:ascii="Times New Roman" w:hAnsi="Times New Roman" w:cs="Times New Roman"/>
          <w:b/>
          <w:sz w:val="26"/>
          <w:szCs w:val="26"/>
        </w:rPr>
        <w:t>Достаточный уровень:</w:t>
      </w:r>
    </w:p>
    <w:p w:rsidR="00885484" w:rsidRDefault="00885484" w:rsidP="00520600">
      <w:pPr>
        <w:tabs>
          <w:tab w:val="left" w:pos="851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5484" w:rsidRPr="006B72E5" w:rsidRDefault="00885484" w:rsidP="00885484">
      <w:pPr>
        <w:rPr>
          <w:rFonts w:ascii="Times New Roman" w:hAnsi="Times New Roman" w:cs="Times New Roman"/>
          <w:sz w:val="26"/>
          <w:szCs w:val="26"/>
        </w:rPr>
      </w:pPr>
      <w:r w:rsidRPr="006B72E5">
        <w:rPr>
          <w:rFonts w:ascii="Times New Roman" w:hAnsi="Times New Roman" w:cs="Times New Roman"/>
          <w:sz w:val="26"/>
          <w:szCs w:val="26"/>
        </w:rPr>
        <w:t xml:space="preserve">- практически освоить элементы гимнастики, легкой атлетики, спортивных и подвижных игр и др. видов физической культуры; </w:t>
      </w:r>
    </w:p>
    <w:p w:rsidR="00885484" w:rsidRPr="006B72E5" w:rsidRDefault="00885484" w:rsidP="00885484">
      <w:pPr>
        <w:rPr>
          <w:rFonts w:ascii="Times New Roman" w:hAnsi="Times New Roman" w:cs="Times New Roman"/>
          <w:sz w:val="26"/>
          <w:szCs w:val="26"/>
        </w:rPr>
      </w:pPr>
      <w:r w:rsidRPr="006B72E5">
        <w:rPr>
          <w:rFonts w:ascii="Times New Roman" w:hAnsi="Times New Roman" w:cs="Times New Roman"/>
          <w:sz w:val="26"/>
          <w:szCs w:val="26"/>
        </w:rPr>
        <w:t>- владеть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885484" w:rsidRPr="006B72E5" w:rsidRDefault="00885484" w:rsidP="00885484">
      <w:pPr>
        <w:rPr>
          <w:rFonts w:ascii="Times New Roman" w:hAnsi="Times New Roman" w:cs="Times New Roman"/>
          <w:sz w:val="26"/>
          <w:szCs w:val="26"/>
        </w:rPr>
      </w:pPr>
      <w:r w:rsidRPr="006B72E5">
        <w:rPr>
          <w:rFonts w:ascii="Times New Roman" w:hAnsi="Times New Roman" w:cs="Times New Roman"/>
          <w:sz w:val="26"/>
          <w:szCs w:val="26"/>
        </w:rPr>
        <w:t xml:space="preserve"> - выполнять основные двигательные действия в соответствии с заданием учителя: бег, ходьба, прыжки и др.;</w:t>
      </w:r>
    </w:p>
    <w:p w:rsidR="00885484" w:rsidRPr="006B72E5" w:rsidRDefault="00885484" w:rsidP="00885484">
      <w:pPr>
        <w:rPr>
          <w:rFonts w:ascii="Times New Roman" w:hAnsi="Times New Roman" w:cs="Times New Roman"/>
          <w:sz w:val="26"/>
          <w:szCs w:val="26"/>
        </w:rPr>
      </w:pPr>
      <w:r w:rsidRPr="006B72E5">
        <w:rPr>
          <w:rFonts w:ascii="Times New Roman" w:hAnsi="Times New Roman" w:cs="Times New Roman"/>
          <w:sz w:val="26"/>
          <w:szCs w:val="26"/>
        </w:rPr>
        <w:t xml:space="preserve"> - принимают активное участие в подвижных играх и эстафетах со сверстниками;</w:t>
      </w:r>
    </w:p>
    <w:p w:rsidR="00885484" w:rsidRPr="006B72E5" w:rsidRDefault="00885484" w:rsidP="00885484">
      <w:pPr>
        <w:rPr>
          <w:rFonts w:ascii="Times New Roman" w:hAnsi="Times New Roman" w:cs="Times New Roman"/>
          <w:sz w:val="26"/>
          <w:szCs w:val="26"/>
        </w:rPr>
      </w:pPr>
      <w:r w:rsidRPr="006B72E5">
        <w:rPr>
          <w:rFonts w:ascii="Times New Roman" w:hAnsi="Times New Roman" w:cs="Times New Roman"/>
          <w:sz w:val="26"/>
          <w:szCs w:val="26"/>
        </w:rPr>
        <w:t>- узнавать различный спортивный инвентарь в основных видах двигательной активности и уметь их применять в практической деятельности;</w:t>
      </w:r>
    </w:p>
    <w:p w:rsidR="001A0759" w:rsidRPr="00E139FA" w:rsidRDefault="00885484" w:rsidP="00885484">
      <w:pPr>
        <w:rPr>
          <w:rFonts w:ascii="Times New Roman" w:hAnsi="Times New Roman" w:cs="Times New Roman"/>
          <w:sz w:val="26"/>
          <w:szCs w:val="26"/>
        </w:rPr>
      </w:pPr>
      <w:r w:rsidRPr="006B72E5">
        <w:rPr>
          <w:rFonts w:ascii="Times New Roman" w:hAnsi="Times New Roman" w:cs="Times New Roman"/>
          <w:sz w:val="26"/>
          <w:szCs w:val="26"/>
        </w:rPr>
        <w:t xml:space="preserve"> - соблюдать требования техники безопасности в процессе участия в физкультурно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6B72E5">
        <w:rPr>
          <w:rFonts w:ascii="Times New Roman" w:hAnsi="Times New Roman" w:cs="Times New Roman"/>
          <w:sz w:val="26"/>
          <w:szCs w:val="26"/>
        </w:rPr>
        <w:t>спортивны</w:t>
      </w:r>
      <w:r>
        <w:rPr>
          <w:rFonts w:ascii="Times New Roman" w:hAnsi="Times New Roman" w:cs="Times New Roman"/>
          <w:sz w:val="26"/>
          <w:szCs w:val="26"/>
        </w:rPr>
        <w:t>х мероприятиях</w:t>
      </w:r>
      <w:r w:rsidR="00486512">
        <w:rPr>
          <w:rFonts w:ascii="Times New Roman" w:hAnsi="Times New Roman" w:cs="Times New Roman"/>
          <w:sz w:val="26"/>
          <w:szCs w:val="26"/>
        </w:rPr>
        <w:t>.</w:t>
      </w:r>
    </w:p>
    <w:p w:rsidR="00AF4662" w:rsidRPr="00AF4662" w:rsidRDefault="00520600" w:rsidP="00A47B27">
      <w:pPr>
        <w:tabs>
          <w:tab w:val="left" w:pos="851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A0759" w:rsidRPr="00E139FA">
        <w:rPr>
          <w:rFonts w:ascii="Times New Roman" w:hAnsi="Times New Roman" w:cs="Times New Roman"/>
          <w:sz w:val="26"/>
          <w:szCs w:val="26"/>
        </w:rPr>
        <w:t>самостоятельно играть в простые игры под контролем учителя</w:t>
      </w:r>
      <w:r w:rsidR="00AF4662">
        <w:rPr>
          <w:rFonts w:ascii="Times New Roman" w:hAnsi="Times New Roman" w:cs="Times New Roman"/>
          <w:sz w:val="26"/>
          <w:szCs w:val="26"/>
        </w:rPr>
        <w:t>.</w:t>
      </w:r>
    </w:p>
    <w:p w:rsidR="00AF4662" w:rsidRDefault="00AF4662" w:rsidP="00A47B2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F4662" w:rsidRDefault="00AF4662" w:rsidP="00E13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55753" w:rsidRPr="0039323C" w:rsidRDefault="00655753" w:rsidP="00E13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0759" w:rsidRPr="00277AE8" w:rsidRDefault="00D409F7" w:rsidP="006E1A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7AE8">
        <w:rPr>
          <w:rFonts w:ascii="Times New Roman" w:hAnsi="Times New Roman" w:cs="Times New Roman"/>
          <w:b/>
          <w:sz w:val="26"/>
          <w:szCs w:val="26"/>
        </w:rPr>
        <w:t>Тематическое планирование</w:t>
      </w:r>
    </w:p>
    <w:p w:rsidR="006E1A17" w:rsidRPr="00A049A5" w:rsidRDefault="006E1A17" w:rsidP="00E13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E1A17" w:rsidRDefault="00277AE8" w:rsidP="00D46A69">
      <w:pPr>
        <w:rPr>
          <w:rFonts w:ascii="Times New Roman" w:hAnsi="Times New Roman" w:cs="Times New Roman"/>
          <w:b/>
          <w:sz w:val="26"/>
          <w:szCs w:val="26"/>
        </w:rPr>
      </w:pPr>
      <w:r w:rsidRPr="00277AE8">
        <w:rPr>
          <w:rFonts w:ascii="Times New Roman" w:hAnsi="Times New Roman" w:cs="Times New Roman"/>
          <w:b/>
          <w:sz w:val="26"/>
          <w:szCs w:val="26"/>
        </w:rPr>
        <w:t>1 дополнительный класс</w:t>
      </w:r>
    </w:p>
    <w:p w:rsidR="00277AE8" w:rsidRPr="00277AE8" w:rsidRDefault="00277AE8" w:rsidP="00277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7AE8">
        <w:rPr>
          <w:rFonts w:ascii="Times New Roman" w:hAnsi="Times New Roman" w:cs="Times New Roman"/>
          <w:sz w:val="26"/>
          <w:szCs w:val="26"/>
        </w:rPr>
        <w:t xml:space="preserve">Количество учебных недель - </w:t>
      </w:r>
      <w:r>
        <w:rPr>
          <w:rFonts w:ascii="Times New Roman" w:hAnsi="Times New Roman" w:cs="Times New Roman"/>
          <w:sz w:val="26"/>
          <w:szCs w:val="26"/>
        </w:rPr>
        <w:t>33</w:t>
      </w:r>
    </w:p>
    <w:p w:rsidR="00277AE8" w:rsidRDefault="00277AE8" w:rsidP="00277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часов в неделю по учебному плану – 3</w:t>
      </w:r>
    </w:p>
    <w:p w:rsidR="00277AE8" w:rsidRDefault="00277AE8" w:rsidP="00277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часов в год - 99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678"/>
        <w:gridCol w:w="3083"/>
      </w:tblGrid>
      <w:tr w:rsidR="00277AE8" w:rsidRPr="00D232CF" w:rsidTr="00D232CF">
        <w:tc>
          <w:tcPr>
            <w:tcW w:w="1809" w:type="dxa"/>
          </w:tcPr>
          <w:p w:rsidR="00277AE8" w:rsidRPr="00D232CF" w:rsidRDefault="00277AE8" w:rsidP="00D23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2C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232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232C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232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8" w:type="dxa"/>
          </w:tcPr>
          <w:p w:rsidR="00277AE8" w:rsidRPr="00D232CF" w:rsidRDefault="00277AE8" w:rsidP="00D23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2CF">
              <w:rPr>
                <w:rFonts w:ascii="Times New Roman" w:hAnsi="Times New Roman" w:cs="Times New Roman"/>
                <w:sz w:val="26"/>
                <w:szCs w:val="26"/>
              </w:rPr>
              <w:t>Название раздела</w:t>
            </w:r>
          </w:p>
        </w:tc>
        <w:tc>
          <w:tcPr>
            <w:tcW w:w="3083" w:type="dxa"/>
          </w:tcPr>
          <w:p w:rsidR="00277AE8" w:rsidRPr="00D232CF" w:rsidRDefault="00277AE8" w:rsidP="00D23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2CF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277AE8" w:rsidRPr="00D232CF" w:rsidTr="00D232CF">
        <w:tc>
          <w:tcPr>
            <w:tcW w:w="1809" w:type="dxa"/>
          </w:tcPr>
          <w:p w:rsidR="00277AE8" w:rsidRPr="00D232CF" w:rsidRDefault="00277AE8" w:rsidP="00D23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32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277AE8" w:rsidRPr="00D232CF" w:rsidRDefault="00277AE8" w:rsidP="00D23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32CF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3083" w:type="dxa"/>
          </w:tcPr>
          <w:p w:rsidR="00277AE8" w:rsidRPr="00D232CF" w:rsidRDefault="00D6337E" w:rsidP="00D23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277AE8" w:rsidRPr="00D232CF" w:rsidTr="00D232CF">
        <w:tc>
          <w:tcPr>
            <w:tcW w:w="1809" w:type="dxa"/>
          </w:tcPr>
          <w:p w:rsidR="00277AE8" w:rsidRPr="00D232CF" w:rsidRDefault="00520600" w:rsidP="00D23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277AE8" w:rsidRPr="00D232CF" w:rsidRDefault="00520600" w:rsidP="00D23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Гимнастика</w:t>
            </w:r>
          </w:p>
        </w:tc>
        <w:tc>
          <w:tcPr>
            <w:tcW w:w="3083" w:type="dxa"/>
          </w:tcPr>
          <w:p w:rsidR="00277AE8" w:rsidRPr="00D232CF" w:rsidRDefault="00D6337E" w:rsidP="00D23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277AE8" w:rsidRPr="00D232CF" w:rsidTr="00D232CF">
        <w:tc>
          <w:tcPr>
            <w:tcW w:w="1809" w:type="dxa"/>
          </w:tcPr>
          <w:p w:rsidR="00277AE8" w:rsidRPr="00D232CF" w:rsidRDefault="00520600" w:rsidP="00D23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277AE8" w:rsidRPr="00D232CF" w:rsidRDefault="00520600" w:rsidP="00D23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3083" w:type="dxa"/>
          </w:tcPr>
          <w:p w:rsidR="00277AE8" w:rsidRPr="00D232CF" w:rsidRDefault="00D6337E" w:rsidP="00D23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277AE8" w:rsidRPr="00D232CF" w:rsidTr="00D232CF">
        <w:tc>
          <w:tcPr>
            <w:tcW w:w="1809" w:type="dxa"/>
          </w:tcPr>
          <w:p w:rsidR="00277AE8" w:rsidRPr="00D232CF" w:rsidRDefault="00520600" w:rsidP="00D23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678" w:type="dxa"/>
          </w:tcPr>
          <w:p w:rsidR="00277AE8" w:rsidRPr="00D232CF" w:rsidRDefault="00520600" w:rsidP="00D23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Игры</w:t>
            </w:r>
          </w:p>
        </w:tc>
        <w:tc>
          <w:tcPr>
            <w:tcW w:w="3083" w:type="dxa"/>
          </w:tcPr>
          <w:p w:rsidR="00277AE8" w:rsidRPr="00D232CF" w:rsidRDefault="00D6337E" w:rsidP="00D23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</w:tbl>
    <w:p w:rsidR="00277AE8" w:rsidRDefault="00277AE8" w:rsidP="00277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7AE8" w:rsidRPr="00277AE8" w:rsidRDefault="00277AE8" w:rsidP="00277AE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5F65" w:rsidRPr="00E139FA" w:rsidRDefault="00904FBF" w:rsidP="00E139FA">
      <w:pPr>
        <w:pStyle w:val="1"/>
        <w:tabs>
          <w:tab w:val="clear" w:pos="0"/>
        </w:tabs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="00F21BB6">
        <w:rPr>
          <w:rFonts w:ascii="Times New Roman" w:hAnsi="Times New Roman" w:cs="Times New Roman"/>
          <w:sz w:val="26"/>
          <w:szCs w:val="26"/>
        </w:rPr>
        <w:t xml:space="preserve">программы учебного </w:t>
      </w:r>
      <w:r w:rsidR="00B61337">
        <w:rPr>
          <w:rFonts w:ascii="Times New Roman" w:hAnsi="Times New Roman" w:cs="Times New Roman"/>
          <w:sz w:val="26"/>
          <w:szCs w:val="26"/>
        </w:rPr>
        <w:t>курса</w:t>
      </w:r>
    </w:p>
    <w:p w:rsidR="00A049A5" w:rsidRDefault="00A049A5" w:rsidP="00E13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 дополнительный </w:t>
      </w:r>
    </w:p>
    <w:p w:rsidR="000B601B" w:rsidRPr="00E139FA" w:rsidRDefault="000B601B" w:rsidP="00E13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5F65" w:rsidRDefault="00C45F65" w:rsidP="00E139FA">
      <w:pPr>
        <w:pStyle w:val="1"/>
        <w:tabs>
          <w:tab w:val="left" w:pos="0"/>
        </w:tabs>
        <w:spacing w:after="0" w:line="240" w:lineRule="auto"/>
        <w:ind w:left="0"/>
        <w:contextualSpacing/>
        <w:jc w:val="center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E139FA">
        <w:rPr>
          <w:rStyle w:val="a3"/>
          <w:rFonts w:ascii="Times New Roman" w:hAnsi="Times New Roman" w:cs="Times New Roman"/>
          <w:i w:val="0"/>
          <w:sz w:val="26"/>
          <w:szCs w:val="26"/>
        </w:rPr>
        <w:t>Основы знаний о физической культуре.</w:t>
      </w:r>
    </w:p>
    <w:p w:rsidR="00486512" w:rsidRPr="00AE1832" w:rsidRDefault="00AE1832" w:rsidP="00486512">
      <w:pPr>
        <w:numPr>
          <w:ilvl w:val="0"/>
          <w:numId w:val="1"/>
        </w:numPr>
      </w:pPr>
      <w:r>
        <w:rPr>
          <w:rFonts w:ascii="Times New Roman" w:hAnsi="Times New Roman" w:cs="Times New Roman"/>
          <w:sz w:val="26"/>
          <w:szCs w:val="26"/>
        </w:rPr>
        <w:t>Чистота одежды и обуви. Правила утренней гигиены и их значение для человека</w:t>
      </w:r>
      <w:r w:rsidR="00A804C2">
        <w:rPr>
          <w:rFonts w:ascii="Times New Roman" w:hAnsi="Times New Roman" w:cs="Times New Roman"/>
          <w:sz w:val="26"/>
          <w:szCs w:val="26"/>
        </w:rPr>
        <w:t>.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6B72E5">
        <w:rPr>
          <w:rFonts w:ascii="Times New Roman" w:hAnsi="Times New Roman" w:cs="Times New Roman"/>
          <w:sz w:val="26"/>
          <w:szCs w:val="26"/>
        </w:rPr>
        <w:t xml:space="preserve">Правила поведения на уроках физической культуры (техника безопасности). Чистота зала, снарядов.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</w:t>
      </w:r>
      <w:r>
        <w:rPr>
          <w:rFonts w:ascii="Times New Roman" w:hAnsi="Times New Roman" w:cs="Times New Roman"/>
          <w:sz w:val="26"/>
          <w:szCs w:val="26"/>
        </w:rPr>
        <w:t>занятий.</w:t>
      </w:r>
    </w:p>
    <w:p w:rsidR="00486512" w:rsidRPr="00486512" w:rsidRDefault="00486512" w:rsidP="00486512"/>
    <w:p w:rsidR="005E5DCD" w:rsidRDefault="00C45F65" w:rsidP="00E139FA">
      <w:pPr>
        <w:shd w:val="clear" w:color="auto" w:fill="FFFFFF"/>
        <w:tabs>
          <w:tab w:val="left" w:pos="0"/>
          <w:tab w:val="left" w:pos="346"/>
          <w:tab w:val="left" w:pos="519"/>
          <w:tab w:val="left" w:pos="692"/>
          <w:tab w:val="left" w:pos="865"/>
          <w:tab w:val="left" w:pos="1038"/>
          <w:tab w:val="left" w:pos="1403"/>
        </w:tabs>
        <w:spacing w:before="38" w:after="0" w:line="240" w:lineRule="auto"/>
        <w:ind w:firstLine="173"/>
        <w:contextualSpacing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E139FA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Гимнастика.</w:t>
      </w:r>
      <w:r w:rsidRPr="00E139F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5E5DCD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Одежда и обувь гимнаста. Элементарные сведения о гимнастических снарядах и предметах. Правила поведения на уроках гимнастики.</w:t>
      </w:r>
    </w:p>
    <w:p w:rsidR="00C45F65" w:rsidRPr="00E139FA" w:rsidRDefault="00C45F65" w:rsidP="00E139FA">
      <w:pPr>
        <w:shd w:val="clear" w:color="auto" w:fill="FFFFFF"/>
        <w:tabs>
          <w:tab w:val="left" w:pos="0"/>
          <w:tab w:val="left" w:pos="346"/>
          <w:tab w:val="left" w:pos="519"/>
          <w:tab w:val="left" w:pos="692"/>
          <w:tab w:val="left" w:pos="865"/>
          <w:tab w:val="left" w:pos="1038"/>
          <w:tab w:val="left" w:pos="1403"/>
        </w:tabs>
        <w:spacing w:before="38" w:after="0" w:line="240" w:lineRule="auto"/>
        <w:ind w:firstLine="173"/>
        <w:contextualSpacing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E139FA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Легкая атлетика</w:t>
      </w:r>
      <w:r w:rsidRPr="00486512"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  <w:r w:rsidR="00486512" w:rsidRPr="00486512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Элементарные</w:t>
      </w:r>
      <w:r w:rsidR="00486512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="00486512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понятия о  ходьбе и беге, прыжках, метании</w:t>
      </w:r>
      <w:r w:rsidR="005E5DCD">
        <w:rPr>
          <w:rFonts w:ascii="Times New Roman" w:hAnsi="Times New Roman" w:cs="Times New Roman"/>
          <w:color w:val="000000"/>
          <w:spacing w:val="1"/>
          <w:sz w:val="26"/>
          <w:szCs w:val="26"/>
        </w:rPr>
        <w:t>. Правила поведения на уроках легкой атлетики.</w:t>
      </w:r>
    </w:p>
    <w:p w:rsidR="00C45F65" w:rsidRPr="00E139FA" w:rsidRDefault="00C45F65" w:rsidP="00E139FA">
      <w:pPr>
        <w:shd w:val="clear" w:color="auto" w:fill="FFFFFF"/>
        <w:spacing w:before="14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E139F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</w:t>
      </w:r>
      <w:r w:rsidRPr="00E139FA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Подвижные игры</w:t>
      </w:r>
      <w:r w:rsidRPr="00E139FA">
        <w:rPr>
          <w:rFonts w:ascii="Times New Roman" w:hAnsi="Times New Roman" w:cs="Times New Roman"/>
          <w:color w:val="000000"/>
          <w:spacing w:val="1"/>
          <w:sz w:val="26"/>
          <w:szCs w:val="26"/>
        </w:rPr>
        <w:t>. Правила игры и безопасного поведения.</w:t>
      </w:r>
      <w:r w:rsidR="0085297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Элементарные сведения по овладению игровыми умениями (ловля мяча, передача, броски, удары по мячу).</w:t>
      </w:r>
    </w:p>
    <w:p w:rsidR="00C45F65" w:rsidRPr="00E139FA" w:rsidRDefault="008F738C" w:rsidP="00E139FA">
      <w:pPr>
        <w:shd w:val="clear" w:color="auto" w:fill="FFFFFF"/>
        <w:spacing w:before="14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E139F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</w:t>
      </w:r>
      <w:r w:rsidRPr="00E139FA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Лыжная подготовка</w:t>
      </w:r>
      <w:r w:rsidRPr="00E139FA"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  <w:r w:rsidR="0085297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Элементарные понятия о ходьбе и передвижении на лыжах.</w:t>
      </w:r>
      <w:r w:rsidRPr="00E139F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Одежда и обувь</w:t>
      </w:r>
      <w:r w:rsidR="0085297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лыжника</w:t>
      </w:r>
      <w:r w:rsidRPr="00E139F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для з</w:t>
      </w:r>
      <w:r w:rsidR="0085297F">
        <w:rPr>
          <w:rFonts w:ascii="Times New Roman" w:hAnsi="Times New Roman" w:cs="Times New Roman"/>
          <w:color w:val="000000"/>
          <w:spacing w:val="1"/>
          <w:sz w:val="26"/>
          <w:szCs w:val="26"/>
        </w:rPr>
        <w:t>анятий. Правила поведения на уроках лыжной подготовки.</w:t>
      </w:r>
    </w:p>
    <w:p w:rsidR="00C45F65" w:rsidRPr="00E139FA" w:rsidRDefault="00C45F65" w:rsidP="00E139FA">
      <w:pPr>
        <w:shd w:val="clear" w:color="auto" w:fill="FFFFFF"/>
        <w:spacing w:before="14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</w:pPr>
    </w:p>
    <w:p w:rsidR="00C45F65" w:rsidRPr="00E139FA" w:rsidRDefault="00C45F65" w:rsidP="00E139FA">
      <w:pPr>
        <w:shd w:val="clear" w:color="auto" w:fill="FFFFFF"/>
        <w:spacing w:before="14"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39FA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П</w:t>
      </w:r>
      <w:r w:rsidRPr="00E139FA">
        <w:rPr>
          <w:rFonts w:ascii="Times New Roman" w:hAnsi="Times New Roman" w:cs="Times New Roman"/>
          <w:b/>
          <w:sz w:val="26"/>
          <w:szCs w:val="26"/>
        </w:rPr>
        <w:t>РАКТИЧЕСКАЯ ЧАСТЬ</w:t>
      </w:r>
    </w:p>
    <w:tbl>
      <w:tblPr>
        <w:tblW w:w="0" w:type="auto"/>
        <w:tblInd w:w="77" w:type="dxa"/>
        <w:tblLayout w:type="fixed"/>
        <w:tblLook w:val="0000"/>
      </w:tblPr>
      <w:tblGrid>
        <w:gridCol w:w="3030"/>
        <w:gridCol w:w="6350"/>
      </w:tblGrid>
      <w:tr w:rsidR="00C45F65" w:rsidRPr="00E139FA" w:rsidTr="008F39B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shd w:val="clear" w:color="auto" w:fill="FFFFFF"/>
              <w:snapToGrid w:val="0"/>
              <w:spacing w:after="0" w:line="240" w:lineRule="auto"/>
              <w:ind w:left="38" w:hanging="10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>Основная на</w:t>
            </w:r>
            <w:r w:rsidRPr="00E139FA">
              <w:rPr>
                <w:rFonts w:ascii="Times New Roman" w:hAnsi="Times New Roman" w:cs="Times New Roman"/>
                <w:b/>
                <w:color w:val="000000"/>
                <w:spacing w:val="-7"/>
                <w:sz w:val="26"/>
                <w:szCs w:val="26"/>
              </w:rPr>
              <w:t>правлен</w:t>
            </w:r>
            <w:r w:rsidRPr="00E139FA">
              <w:rPr>
                <w:rFonts w:ascii="Times New Roman" w:hAnsi="Times New Roman" w:cs="Times New Roman"/>
                <w:b/>
                <w:sz w:val="26"/>
                <w:szCs w:val="26"/>
              </w:rPr>
              <w:t>ность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shd w:val="clear" w:color="auto" w:fill="FFFFFF"/>
              <w:snapToGrid w:val="0"/>
              <w:spacing w:after="0" w:line="240" w:lineRule="auto"/>
              <w:ind w:left="2213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/>
                <w:sz w:val="26"/>
                <w:szCs w:val="26"/>
              </w:rPr>
              <w:t>Подвижные игры.</w:t>
            </w:r>
          </w:p>
        </w:tc>
      </w:tr>
      <w:tr w:rsidR="00C45F65" w:rsidRPr="00E139FA" w:rsidTr="008F39B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shd w:val="clear" w:color="auto" w:fill="FFFFFF"/>
              <w:snapToGrid w:val="0"/>
              <w:spacing w:after="0" w:line="240" w:lineRule="auto"/>
              <w:ind w:right="5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На развитие и коррекцию двигательных способностей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5" w:rsidRPr="00E139FA" w:rsidRDefault="007A2067" w:rsidP="00E139FA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Игры с элементами </w:t>
            </w:r>
            <w:proofErr w:type="spellStart"/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обще</w:t>
            </w:r>
            <w:r w:rsidR="00C45F65"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развивающих</w:t>
            </w:r>
            <w:proofErr w:type="spellEnd"/>
            <w:r w:rsidR="00C45F65"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и к</w:t>
            </w: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орригирующих упражнений. «Пойдеш</w:t>
            </w:r>
            <w:r w:rsidR="00C45F65"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ь гулять», «Поезд»</w:t>
            </w:r>
            <w:r w:rsidR="00F36DB5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.</w:t>
            </w:r>
          </w:p>
        </w:tc>
      </w:tr>
      <w:tr w:rsidR="00C45F65" w:rsidRPr="00E139FA" w:rsidTr="008F39B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shd w:val="clear" w:color="auto" w:fill="FFFFFF"/>
              <w:snapToGrid w:val="0"/>
              <w:spacing w:after="0" w:line="240" w:lineRule="auto"/>
              <w:ind w:left="9" w:right="6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На освоение техники </w:t>
            </w:r>
            <w:r w:rsidRPr="00E139FA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игры</w:t>
            </w: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shd w:val="clear" w:color="auto" w:fill="FFFFFF"/>
              <w:snapToGrid w:val="0"/>
              <w:spacing w:after="0" w:line="240" w:lineRule="auto"/>
              <w:ind w:left="14" w:right="48" w:firstLine="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Игры с бросанием, ловлей, метанием. «Беги ко мне», «Догони мяч», «Лягушки» и др. </w:t>
            </w:r>
          </w:p>
        </w:tc>
      </w:tr>
      <w:tr w:rsidR="00C45F65" w:rsidRPr="00E139FA" w:rsidTr="008F39B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shd w:val="clear" w:color="auto" w:fill="FFFFFF"/>
              <w:snapToGri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На овладе</w:t>
            </w:r>
            <w:r w:rsidRPr="00E139FA">
              <w:rPr>
                <w:rFonts w:ascii="Times New Roman" w:hAnsi="Times New Roman" w:cs="Times New Roman"/>
                <w:sz w:val="26"/>
                <w:szCs w:val="26"/>
              </w:rPr>
              <w:softHyphen/>
              <w:t>ние игрой и комплексное  развитие психомо</w:t>
            </w:r>
            <w:r w:rsidRPr="00E139FA">
              <w:rPr>
                <w:rFonts w:ascii="Times New Roman" w:hAnsi="Times New Roman" w:cs="Times New Roman"/>
                <w:sz w:val="26"/>
                <w:szCs w:val="26"/>
              </w:rPr>
              <w:softHyphen/>
              <w:t>торных спо</w:t>
            </w:r>
            <w:r w:rsidRPr="00E139FA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собностей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Игры с мячом и передачей предметов. «Мяч по кругу», «Лошадки», «Возьми флажок»</w:t>
            </w:r>
            <w:r w:rsidR="00F36D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45F65" w:rsidRPr="00E139FA" w:rsidTr="008F39B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/>
                <w:color w:val="000000"/>
                <w:spacing w:val="-5"/>
                <w:sz w:val="26"/>
                <w:szCs w:val="26"/>
              </w:rPr>
              <w:t>Основная направленность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7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/>
                <w:color w:val="000000"/>
                <w:spacing w:val="-7"/>
                <w:sz w:val="26"/>
                <w:szCs w:val="26"/>
              </w:rPr>
              <w:t>Легкая атлетика</w:t>
            </w:r>
          </w:p>
        </w:tc>
      </w:tr>
      <w:tr w:rsidR="00C45F65" w:rsidRPr="00E139FA" w:rsidTr="008F39B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shd w:val="clear" w:color="auto" w:fill="FFFFFF"/>
              <w:snapToGrid w:val="0"/>
              <w:spacing w:after="0" w:line="240" w:lineRule="auto"/>
              <w:ind w:right="1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На овладение техникой</w:t>
            </w:r>
            <w:r w:rsidR="004C41AD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ходьбы и </w:t>
            </w:r>
            <w:r w:rsidRPr="00E139F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бега</w:t>
            </w: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 </w:t>
            </w:r>
            <w:r w:rsidR="004C41AD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 Ходьба парами по кругу, взявшись за руки. Ходьба обычная в умеренном темпе в колонне по одному, в обход зала за учителем.  Ходьба по прямой линии, на носках, на пятках, на внутреннем и внешнем своде стопы. Ходьба с сохранением правильной осанки. Ходьба в чередовании с бегом. Перебежки </w:t>
            </w:r>
            <w:r w:rsidR="004C41AD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lastRenderedPageBreak/>
              <w:t xml:space="preserve">группами и по одному 15-20м. </w:t>
            </w:r>
          </w:p>
        </w:tc>
      </w:tr>
      <w:tr w:rsidR="00C45F65" w:rsidRPr="00E139FA" w:rsidTr="008F39B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shd w:val="clear" w:color="auto" w:fill="FFFFFF"/>
              <w:snapToGrid w:val="0"/>
              <w:spacing w:after="0" w:line="240" w:lineRule="auto"/>
              <w:ind w:right="1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lastRenderedPageBreak/>
              <w:t xml:space="preserve">На </w:t>
            </w:r>
            <w:r w:rsidRPr="00E139F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овладение техникой </w:t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дли</w:t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softHyphen/>
            </w: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тельного бега</w:t>
            </w: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Бег в чередовании с ходьбой.</w:t>
            </w:r>
            <w:r w:rsidR="004C41AD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Медленный бег с сохранением правильной осанки.</w:t>
            </w:r>
          </w:p>
        </w:tc>
      </w:tr>
      <w:tr w:rsidR="00C45F65" w:rsidRPr="00E139FA" w:rsidTr="008F39B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shd w:val="clear" w:color="auto" w:fill="FFFFFF"/>
              <w:snapToGri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На овладение техникой </w:t>
            </w:r>
            <w:r w:rsidRPr="00E13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прыжка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5" w:rsidRPr="00E139FA" w:rsidRDefault="00F7696F" w:rsidP="00F7696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Прыжки на двух ногах на </w:t>
            </w:r>
            <w:r w:rsidR="00C45F65" w:rsidRPr="00E139F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месте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,</w:t>
            </w:r>
            <w:r w:rsidR="00C45F65" w:rsidRPr="00E139F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с продвижением вперед, назад, вправо, влево. Перепрыгивание через начерченную линию, шнур. Прыжки в длину с места.</w:t>
            </w:r>
          </w:p>
        </w:tc>
      </w:tr>
      <w:tr w:rsidR="00C45F65" w:rsidRPr="00E139FA" w:rsidTr="008F39B8">
        <w:trPr>
          <w:trHeight w:val="1044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shd w:val="clear" w:color="auto" w:fill="FFFFFF"/>
              <w:snapToGri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color w:val="000000"/>
                <w:spacing w:val="12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На </w:t>
            </w:r>
            <w:r w:rsidRPr="00E139F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овладение техникой </w:t>
            </w:r>
            <w:r w:rsidRPr="00E139F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метания  в </w:t>
            </w:r>
            <w:r w:rsidRPr="00E139FA">
              <w:rPr>
                <w:rFonts w:ascii="Times New Roman" w:hAnsi="Times New Roman" w:cs="Times New Roman"/>
                <w:color w:val="000000"/>
                <w:spacing w:val="12"/>
                <w:sz w:val="26"/>
                <w:szCs w:val="26"/>
              </w:rPr>
              <w:t>цель и  на дальность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pStyle w:val="1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720"/>
              </w:tabs>
              <w:autoSpaceDE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 w:val="0"/>
                <w:spacing w:val="1"/>
                <w:sz w:val="26"/>
                <w:szCs w:val="26"/>
              </w:rPr>
              <w:t>Правильный захват мяча, перекладывание мяча, катание мяча от ребенка к учителю и на оборот, подбрасывание мяча вверх.</w:t>
            </w: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45F65" w:rsidRPr="00E139FA" w:rsidTr="008F39B8">
        <w:trPr>
          <w:trHeight w:val="364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shd w:val="clear" w:color="auto" w:fill="FFFFFF"/>
              <w:snapToGrid w:val="0"/>
              <w:spacing w:after="0" w:line="240" w:lineRule="auto"/>
              <w:ind w:left="48" w:right="34" w:firstLine="5"/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На развитие выносливости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Бег в чередовании с ходьбой.</w:t>
            </w:r>
          </w:p>
        </w:tc>
      </w:tr>
      <w:tr w:rsidR="00C45F65" w:rsidRPr="00E139FA" w:rsidTr="008F39B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shd w:val="clear" w:color="auto" w:fill="FFFFFF"/>
              <w:snapToGrid w:val="0"/>
              <w:spacing w:after="0" w:line="240" w:lineRule="auto"/>
              <w:ind w:left="48" w:right="34" w:firstLine="5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На развитие ско</w:t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ростно-силовых </w:t>
            </w:r>
            <w:r w:rsidRPr="00E139FA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способностей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5" w:rsidRPr="00E139FA" w:rsidRDefault="00F7696F" w:rsidP="00E139F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Прыжки </w:t>
            </w:r>
            <w:r w:rsidR="00C45F65"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в длину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и в высоту с шага.</w:t>
            </w:r>
          </w:p>
        </w:tc>
      </w:tr>
      <w:tr w:rsidR="00C45F65" w:rsidRPr="00E139FA" w:rsidTr="008F39B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shd w:val="clear" w:color="auto" w:fill="FFFFFF"/>
              <w:snapToGrid w:val="0"/>
              <w:spacing w:after="0" w:line="240" w:lineRule="auto"/>
              <w:ind w:left="43" w:right="34"/>
              <w:contextualSpacing/>
              <w:jc w:val="both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На развитие ско</w:t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softHyphen/>
              <w:t>ростных способ</w:t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softHyphen/>
            </w:r>
            <w:r w:rsidRPr="00E139FA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ностей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Подвижные игры и эстафеты</w:t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.</w:t>
            </w:r>
          </w:p>
        </w:tc>
      </w:tr>
      <w:tr w:rsidR="00C45F65" w:rsidRPr="00E139FA" w:rsidTr="008F39B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shd w:val="clear" w:color="auto" w:fill="FFFFFF"/>
              <w:snapToGrid w:val="0"/>
              <w:spacing w:after="0" w:line="240" w:lineRule="auto"/>
              <w:ind w:left="48" w:right="34" w:firstLine="5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На развитие ко</w:t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ординационных </w:t>
            </w:r>
            <w:r w:rsidRPr="00E139FA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способностей и равновесие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5" w:rsidRPr="00E139FA" w:rsidRDefault="0085297F" w:rsidP="00E139F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Ходьба по линии</w:t>
            </w:r>
            <w:r w:rsidR="00F7696F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="00C45F65" w:rsidRPr="00E139F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начерченной на пол</w:t>
            </w:r>
            <w:r w:rsidR="00F7696F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у, бег на носках.  Прыжки</w:t>
            </w:r>
            <w:r w:rsidR="00C45F65" w:rsidRPr="00E139F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</w:p>
        </w:tc>
      </w:tr>
      <w:tr w:rsidR="00C45F65" w:rsidRPr="00E139FA" w:rsidTr="008F39B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shd w:val="clear" w:color="auto" w:fill="FFFFFF"/>
              <w:snapToGrid w:val="0"/>
              <w:spacing w:after="0" w:line="240" w:lineRule="auto"/>
              <w:ind w:right="19"/>
              <w:contextualSpacing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знания о фи</w:t>
            </w:r>
            <w:r w:rsidRPr="00E139FA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зической культуре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П</w:t>
            </w:r>
            <w:r w:rsidR="00F7696F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онятие о ходьбе, беге и прыжках и метаниях.</w:t>
            </w:r>
            <w:r w:rsidRPr="00E139FA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Правила безопасности при выполнении упражнений. </w:t>
            </w:r>
          </w:p>
        </w:tc>
      </w:tr>
      <w:tr w:rsidR="00C45F65" w:rsidRPr="00E139FA" w:rsidTr="008F39B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shd w:val="clear" w:color="auto" w:fill="FFFFFF"/>
              <w:snapToGrid w:val="0"/>
              <w:spacing w:after="0" w:line="240" w:lineRule="auto"/>
              <w:ind w:left="48" w:right="34" w:firstLine="5"/>
              <w:contextualSpacing/>
              <w:jc w:val="both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Самостоятельные </w:t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занятия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Подготовка к уроку физической культуры. Правила соблюдения гигиены. </w:t>
            </w:r>
          </w:p>
        </w:tc>
      </w:tr>
      <w:tr w:rsidR="00C45F65" w:rsidRPr="00E139FA" w:rsidTr="008F39B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shd w:val="clear" w:color="auto" w:fill="FFFFFF"/>
              <w:snapToGrid w:val="0"/>
              <w:spacing w:after="0" w:line="240" w:lineRule="auto"/>
              <w:ind w:left="48" w:right="34" w:firstLine="5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 xml:space="preserve">Основная направленность                                                   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 xml:space="preserve">Гимнастика </w:t>
            </w:r>
          </w:p>
        </w:tc>
      </w:tr>
      <w:tr w:rsidR="00C45F65" w:rsidRPr="00E139FA" w:rsidTr="008F39B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shd w:val="clear" w:color="auto" w:fill="FFFFFF"/>
              <w:snapToGrid w:val="0"/>
              <w:spacing w:after="0" w:line="240" w:lineRule="auto"/>
              <w:ind w:left="5" w:right="5"/>
              <w:contextualSpacing/>
              <w:jc w:val="both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На освоение</w:t>
            </w: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строевых </w:t>
            </w:r>
            <w:r w:rsidRPr="00E139FA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упражнений</w:t>
            </w:r>
          </w:p>
          <w:p w:rsidR="00C45F65" w:rsidRPr="00E139FA" w:rsidRDefault="00C45F65" w:rsidP="00E139FA">
            <w:pPr>
              <w:tabs>
                <w:tab w:val="left" w:pos="10064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pStyle w:val="1"/>
              <w:widowControl w:val="0"/>
              <w:shd w:val="clear" w:color="auto" w:fill="FFFFFF"/>
              <w:tabs>
                <w:tab w:val="clear" w:pos="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pacing w:val="2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 w:val="0"/>
                <w:spacing w:val="-1"/>
                <w:sz w:val="26"/>
                <w:szCs w:val="26"/>
              </w:rPr>
              <w:t>Построение</w:t>
            </w:r>
            <w:r w:rsidR="00F7696F">
              <w:rPr>
                <w:rFonts w:ascii="Times New Roman" w:hAnsi="Times New Roman" w:cs="Times New Roman"/>
                <w:b w:val="0"/>
                <w:spacing w:val="-1"/>
                <w:sz w:val="26"/>
                <w:szCs w:val="26"/>
              </w:rPr>
              <w:t xml:space="preserve"> и перестроения,</w:t>
            </w:r>
            <w:r w:rsidRPr="00E139FA">
              <w:rPr>
                <w:rFonts w:ascii="Times New Roman" w:hAnsi="Times New Roman" w:cs="Times New Roman"/>
                <w:b w:val="0"/>
                <w:spacing w:val="-1"/>
                <w:sz w:val="26"/>
                <w:szCs w:val="26"/>
              </w:rPr>
              <w:t xml:space="preserve"> в колонну по одному с помощью учителя. Выполнять команды: «Встать!», «Сесть!», «Пошли!», «Побежали!», «Остановились!», «Повернулись!».</w:t>
            </w:r>
          </w:p>
          <w:p w:rsidR="00C45F65" w:rsidRPr="00E139FA" w:rsidRDefault="00C45F65" w:rsidP="00E139FA">
            <w:pPr>
              <w:shd w:val="clear" w:color="auto" w:fill="FFFFFF"/>
              <w:snapToGrid w:val="0"/>
              <w:spacing w:before="5" w:after="0" w:line="240" w:lineRule="auto"/>
              <w:ind w:left="29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45F65" w:rsidRPr="00E139FA" w:rsidTr="008F39B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На </w:t>
            </w:r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освоение</w:t>
            </w: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общеразви</w:t>
            </w: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softHyphen/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вающих</w:t>
            </w:r>
            <w:proofErr w:type="spellEnd"/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и корригирующих упражне</w:t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softHyphen/>
            </w:r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ний без предметов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Сочетание различных положений и движе</w:t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softHyphen/>
            </w:r>
            <w:r w:rsidRPr="00E139F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ний рук, ног, туловища на месте. Упражнения на дыхание. Упражнения на осанку. </w:t>
            </w:r>
          </w:p>
        </w:tc>
      </w:tr>
      <w:tr w:rsidR="00C45F65" w:rsidRPr="00E139FA" w:rsidTr="008F39B8">
        <w:trPr>
          <w:trHeight w:val="662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На освоение</w:t>
            </w: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общеразви</w:t>
            </w: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softHyphen/>
            </w:r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вающих</w:t>
            </w:r>
            <w:proofErr w:type="spellEnd"/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и корригирующих упражне</w:t>
            </w:r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softHyphen/>
            </w:r>
            <w:r w:rsidRPr="00E13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ний с предметами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С большими и малыми мячами, с флажками и гимнастическими палками. Переноска и передача предметов. </w:t>
            </w:r>
          </w:p>
        </w:tc>
      </w:tr>
      <w:tr w:rsidR="00C45F65" w:rsidRPr="00E139FA" w:rsidTr="008F39B8">
        <w:trPr>
          <w:trHeight w:val="408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На развитие коор</w:t>
            </w:r>
            <w:r w:rsidRPr="00E139FA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динационных </w:t>
            </w:r>
            <w:r w:rsidRPr="00E139FA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способностей и равновесие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pStyle w:val="1"/>
              <w:widowControl w:val="0"/>
              <w:shd w:val="clear" w:color="auto" w:fill="FFFFFF"/>
              <w:tabs>
                <w:tab w:val="clear" w:pos="0"/>
                <w:tab w:val="left" w:pos="72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 w:val="0"/>
                <w:color w:val="000000"/>
                <w:spacing w:val="1"/>
                <w:sz w:val="26"/>
                <w:szCs w:val="26"/>
              </w:rPr>
              <w:t>Ходьба с правильной осанкой. Основные положения и движения рук, головы и</w:t>
            </w:r>
            <w:r w:rsidR="00F7696F">
              <w:rPr>
                <w:rFonts w:ascii="Times New Roman" w:hAnsi="Times New Roman" w:cs="Times New Roman"/>
                <w:b w:val="0"/>
                <w:color w:val="000000"/>
                <w:spacing w:val="1"/>
                <w:sz w:val="26"/>
                <w:szCs w:val="26"/>
              </w:rPr>
              <w:t xml:space="preserve"> </w:t>
            </w:r>
            <w:proofErr w:type="spellStart"/>
            <w:r w:rsidR="00F7696F">
              <w:rPr>
                <w:rFonts w:ascii="Times New Roman" w:hAnsi="Times New Roman" w:cs="Times New Roman"/>
                <w:b w:val="0"/>
                <w:color w:val="000000"/>
                <w:spacing w:val="1"/>
                <w:sz w:val="26"/>
                <w:szCs w:val="26"/>
              </w:rPr>
              <w:t>туловища</w:t>
            </w:r>
            <w:proofErr w:type="gramStart"/>
            <w:r w:rsidR="00F7696F">
              <w:rPr>
                <w:rFonts w:ascii="Times New Roman" w:hAnsi="Times New Roman" w:cs="Times New Roman"/>
                <w:b w:val="0"/>
                <w:color w:val="000000"/>
                <w:spacing w:val="1"/>
                <w:sz w:val="26"/>
                <w:szCs w:val="26"/>
              </w:rPr>
              <w:t>.П</w:t>
            </w:r>
            <w:proofErr w:type="gramEnd"/>
            <w:r w:rsidR="00F7696F">
              <w:rPr>
                <w:rFonts w:ascii="Times New Roman" w:hAnsi="Times New Roman" w:cs="Times New Roman"/>
                <w:b w:val="0"/>
                <w:color w:val="000000"/>
                <w:spacing w:val="1"/>
                <w:sz w:val="26"/>
                <w:szCs w:val="26"/>
              </w:rPr>
              <w:t>рыжки</w:t>
            </w:r>
            <w:proofErr w:type="spellEnd"/>
            <w:r w:rsidR="00F7696F">
              <w:rPr>
                <w:rFonts w:ascii="Times New Roman" w:hAnsi="Times New Roman" w:cs="Times New Roman"/>
                <w:b w:val="0"/>
                <w:color w:val="000000"/>
                <w:spacing w:val="1"/>
                <w:sz w:val="26"/>
                <w:szCs w:val="26"/>
              </w:rPr>
              <w:t>.</w:t>
            </w:r>
          </w:p>
        </w:tc>
      </w:tr>
      <w:tr w:rsidR="00C45F65" w:rsidRPr="00E139FA" w:rsidTr="008F39B8">
        <w:trPr>
          <w:trHeight w:val="72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pStyle w:val="1"/>
              <w:tabs>
                <w:tab w:val="left" w:pos="0"/>
              </w:tabs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 w:val="0"/>
                <w:spacing w:val="-2"/>
                <w:sz w:val="26"/>
                <w:szCs w:val="26"/>
              </w:rPr>
              <w:lastRenderedPageBreak/>
              <w:t>На развитие сило</w:t>
            </w:r>
            <w:r w:rsidRPr="00E139FA">
              <w:rPr>
                <w:rFonts w:ascii="Times New Roman" w:hAnsi="Times New Roman" w:cs="Times New Roman"/>
                <w:b w:val="0"/>
                <w:spacing w:val="-2"/>
                <w:sz w:val="26"/>
                <w:szCs w:val="26"/>
              </w:rPr>
              <w:softHyphen/>
              <w:t xml:space="preserve">вых способностей </w:t>
            </w:r>
            <w:r w:rsidRPr="00E139FA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  <w:t>и силовой вынос</w:t>
            </w:r>
            <w:r w:rsidRPr="00E139FA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  <w:softHyphen/>
            </w:r>
            <w:r w:rsidRPr="00E139FA">
              <w:rPr>
                <w:rFonts w:ascii="Times New Roman" w:hAnsi="Times New Roman" w:cs="Times New Roman"/>
                <w:b w:val="0"/>
                <w:sz w:val="26"/>
                <w:szCs w:val="26"/>
              </w:rPr>
              <w:t>ливости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5" w:rsidRPr="00E139FA" w:rsidRDefault="00F7696F" w:rsidP="00E139FA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Лазанье и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45F65" w:rsidRPr="00E139FA">
              <w:rPr>
                <w:rFonts w:ascii="Times New Roman" w:hAnsi="Times New Roman" w:cs="Times New Roman"/>
                <w:sz w:val="26"/>
                <w:szCs w:val="26"/>
              </w:rPr>
              <w:t>ереползание</w:t>
            </w:r>
            <w:proofErr w:type="spellEnd"/>
            <w:r w:rsidR="00C45F65"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 на четвереньках. </w:t>
            </w:r>
            <w:proofErr w:type="spellStart"/>
            <w:r w:rsidR="00C45F65" w:rsidRPr="00E139FA">
              <w:rPr>
                <w:rFonts w:ascii="Times New Roman" w:hAnsi="Times New Roman" w:cs="Times New Roman"/>
                <w:sz w:val="26"/>
                <w:szCs w:val="26"/>
              </w:rPr>
              <w:t>Перелезание</w:t>
            </w:r>
            <w:proofErr w:type="spellEnd"/>
            <w:r w:rsidR="00C45F65"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 через препятствие. Упражне</w:t>
            </w:r>
            <w:r w:rsidR="00C45F65" w:rsidRPr="00E139FA">
              <w:rPr>
                <w:rFonts w:ascii="Times New Roman" w:hAnsi="Times New Roman" w:cs="Times New Roman"/>
                <w:sz w:val="26"/>
                <w:szCs w:val="26"/>
              </w:rPr>
              <w:softHyphen/>
              <w:t>ния с большими мячами. Подпрыгивание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месте.</w:t>
            </w:r>
          </w:p>
        </w:tc>
      </w:tr>
      <w:tr w:rsidR="00C45F65" w:rsidRPr="00E139FA" w:rsidTr="008F39B8">
        <w:trPr>
          <w:trHeight w:val="56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На развитие скоростно-силовых способностей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 Броски </w:t>
            </w:r>
            <w:r w:rsidR="00F7696F">
              <w:rPr>
                <w:rFonts w:ascii="Times New Roman" w:hAnsi="Times New Roman" w:cs="Times New Roman"/>
                <w:sz w:val="26"/>
                <w:szCs w:val="26"/>
              </w:rPr>
              <w:t>большого мяча. Прыжки.</w:t>
            </w:r>
          </w:p>
        </w:tc>
      </w:tr>
      <w:tr w:rsidR="00C45F65" w:rsidRPr="00E139FA" w:rsidTr="008F39B8">
        <w:trPr>
          <w:trHeight w:val="1083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На развитие гибкости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Упражнения на гимнастическом коврике. Упражнения с предметами.</w:t>
            </w:r>
          </w:p>
        </w:tc>
      </w:tr>
      <w:tr w:rsidR="00C45F65" w:rsidRPr="00E139FA" w:rsidTr="008F39B8">
        <w:trPr>
          <w:trHeight w:val="1083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На знания о физической культуре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Правила поведения при выполнении строевых команд, дыхательные упражнения, осанка, гигиены после занятий физическими упражнениями. </w:t>
            </w:r>
          </w:p>
        </w:tc>
      </w:tr>
      <w:tr w:rsidR="00C45F65" w:rsidRPr="00E139FA" w:rsidTr="008F39B8">
        <w:trPr>
          <w:trHeight w:val="665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Самостоятельные занятия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65" w:rsidRPr="00E139FA" w:rsidRDefault="00C45F65" w:rsidP="00E139FA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урокам физкультуры.  Правила безопасного выполнения упражнений. </w:t>
            </w:r>
          </w:p>
        </w:tc>
      </w:tr>
      <w:tr w:rsidR="008F738C" w:rsidRPr="00E139FA" w:rsidTr="008F39B8">
        <w:trPr>
          <w:trHeight w:val="665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38C" w:rsidRPr="00E139FA" w:rsidRDefault="008F738C" w:rsidP="00E139FA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/>
                <w:sz w:val="26"/>
                <w:szCs w:val="26"/>
              </w:rPr>
              <w:t>Основная направленность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8C" w:rsidRPr="00E139FA" w:rsidRDefault="008F738C" w:rsidP="00E139FA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E139FA">
              <w:rPr>
                <w:rFonts w:ascii="Times New Roman" w:hAnsi="Times New Roman" w:cs="Times New Roman"/>
                <w:b/>
                <w:sz w:val="26"/>
                <w:szCs w:val="26"/>
              </w:rPr>
              <w:t>Лыжная подготовка</w:t>
            </w:r>
          </w:p>
        </w:tc>
      </w:tr>
      <w:tr w:rsidR="008F738C" w:rsidRPr="00E139FA" w:rsidTr="008F39B8">
        <w:trPr>
          <w:trHeight w:val="665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38C" w:rsidRPr="00E139FA" w:rsidRDefault="008F738C" w:rsidP="00E139FA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Развитие двигательных качеств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8C" w:rsidRPr="00E139FA" w:rsidRDefault="0018129F" w:rsidP="00E139FA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F738C" w:rsidRPr="00E139FA">
              <w:rPr>
                <w:rFonts w:ascii="Times New Roman" w:hAnsi="Times New Roman" w:cs="Times New Roman"/>
                <w:sz w:val="26"/>
                <w:szCs w:val="26"/>
              </w:rPr>
              <w:t>Ходьба на месте с подниманием носков лыж. Ходьба приставным шагом. Ходьба ступающим шагом. Прогулки на лыжах.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 попеременного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хода.</w:t>
            </w:r>
          </w:p>
        </w:tc>
      </w:tr>
    </w:tbl>
    <w:p w:rsidR="00844F48" w:rsidRPr="0018129F" w:rsidRDefault="00844F48" w:rsidP="00FC3DE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844F48" w:rsidRDefault="00844F48" w:rsidP="00844F48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4F48" w:rsidRDefault="00844F48" w:rsidP="00844F48">
      <w:pPr>
        <w:pStyle w:val="ab"/>
        <w:rPr>
          <w:rFonts w:ascii="Times New Roman" w:hAnsi="Times New Roman"/>
          <w:sz w:val="26"/>
          <w:szCs w:val="26"/>
        </w:rPr>
      </w:pPr>
    </w:p>
    <w:p w:rsidR="00844F48" w:rsidRPr="0018129F" w:rsidRDefault="00844F48" w:rsidP="00844F4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B91919" w:rsidRPr="00834CE4" w:rsidRDefault="00B91919" w:rsidP="00B919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CE4">
        <w:rPr>
          <w:rFonts w:ascii="Times New Roman" w:hAnsi="Times New Roman" w:cs="Times New Roman"/>
          <w:b/>
          <w:sz w:val="26"/>
          <w:szCs w:val="26"/>
        </w:rPr>
        <w:t>П</w:t>
      </w:r>
      <w:r w:rsidR="00A47B27">
        <w:rPr>
          <w:rFonts w:ascii="Times New Roman" w:hAnsi="Times New Roman" w:cs="Times New Roman"/>
          <w:b/>
          <w:sz w:val="26"/>
          <w:szCs w:val="26"/>
        </w:rPr>
        <w:t>ланируемые</w:t>
      </w:r>
      <w:r w:rsidRPr="00834C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7B27">
        <w:rPr>
          <w:rFonts w:ascii="Times New Roman" w:hAnsi="Times New Roman" w:cs="Times New Roman"/>
          <w:b/>
          <w:sz w:val="26"/>
          <w:szCs w:val="26"/>
        </w:rPr>
        <w:t>результаты учебного предмета</w:t>
      </w:r>
    </w:p>
    <w:p w:rsidR="00B91919" w:rsidRPr="00FE34BA" w:rsidRDefault="00B91919" w:rsidP="00B91919">
      <w:pPr>
        <w:rPr>
          <w:rFonts w:ascii="Times New Roman" w:hAnsi="Times New Roman" w:cs="Times New Roman"/>
          <w:sz w:val="26"/>
          <w:szCs w:val="26"/>
        </w:rPr>
      </w:pPr>
      <w:r w:rsidRPr="00834CE4">
        <w:rPr>
          <w:rFonts w:ascii="Times New Roman" w:hAnsi="Times New Roman" w:cs="Times New Roman"/>
          <w:sz w:val="26"/>
          <w:szCs w:val="26"/>
        </w:rPr>
        <w:t>Обучающийся может уметь</w:t>
      </w:r>
      <w:r w:rsidRPr="00FE34BA">
        <w:rPr>
          <w:rFonts w:ascii="Times New Roman" w:hAnsi="Times New Roman" w:cs="Times New Roman"/>
          <w:sz w:val="26"/>
          <w:szCs w:val="26"/>
        </w:rPr>
        <w:t>:</w:t>
      </w:r>
    </w:p>
    <w:p w:rsidR="00B91919" w:rsidRPr="00FE34BA" w:rsidRDefault="00B91919" w:rsidP="00B91919">
      <w:pPr>
        <w:rPr>
          <w:rFonts w:ascii="Times New Roman" w:hAnsi="Times New Roman" w:cs="Times New Roman"/>
          <w:sz w:val="26"/>
          <w:szCs w:val="26"/>
        </w:rPr>
      </w:pPr>
      <w:r w:rsidRPr="00FE34BA">
        <w:rPr>
          <w:rFonts w:ascii="Times New Roman" w:hAnsi="Times New Roman" w:cs="Times New Roman"/>
          <w:sz w:val="26"/>
          <w:szCs w:val="26"/>
        </w:rPr>
        <w:t xml:space="preserve"> - Выполнять задания по показу и по словесной инструкции</w:t>
      </w:r>
    </w:p>
    <w:p w:rsidR="00B91919" w:rsidRPr="00FE34BA" w:rsidRDefault="00B91919" w:rsidP="00B91919">
      <w:pPr>
        <w:rPr>
          <w:rFonts w:ascii="Times New Roman" w:hAnsi="Times New Roman" w:cs="Times New Roman"/>
          <w:sz w:val="26"/>
          <w:szCs w:val="26"/>
        </w:rPr>
      </w:pPr>
      <w:r w:rsidRPr="00FE34BA">
        <w:rPr>
          <w:rFonts w:ascii="Times New Roman" w:hAnsi="Times New Roman" w:cs="Times New Roman"/>
          <w:sz w:val="26"/>
          <w:szCs w:val="26"/>
        </w:rPr>
        <w:t xml:space="preserve"> - Двигаться по залу в </w:t>
      </w:r>
      <w:proofErr w:type="gramStart"/>
      <w:r w:rsidRPr="00FE34BA">
        <w:rPr>
          <w:rFonts w:ascii="Times New Roman" w:hAnsi="Times New Roman" w:cs="Times New Roman"/>
          <w:sz w:val="26"/>
          <w:szCs w:val="26"/>
        </w:rPr>
        <w:t>заданном</w:t>
      </w:r>
      <w:proofErr w:type="gramEnd"/>
      <w:r w:rsidRPr="00FE34BA">
        <w:rPr>
          <w:rFonts w:ascii="Times New Roman" w:hAnsi="Times New Roman" w:cs="Times New Roman"/>
          <w:sz w:val="26"/>
          <w:szCs w:val="26"/>
        </w:rPr>
        <w:t xml:space="preserve"> направление с разной скоростью с препятствиями и без них</w:t>
      </w:r>
    </w:p>
    <w:p w:rsidR="00B91919" w:rsidRPr="00FE34BA" w:rsidRDefault="00B91919" w:rsidP="00B91919">
      <w:pPr>
        <w:rPr>
          <w:rFonts w:ascii="Times New Roman" w:hAnsi="Times New Roman" w:cs="Times New Roman"/>
          <w:sz w:val="26"/>
          <w:szCs w:val="26"/>
        </w:rPr>
      </w:pPr>
      <w:r w:rsidRPr="00FE34BA">
        <w:rPr>
          <w:rFonts w:ascii="Times New Roman" w:hAnsi="Times New Roman" w:cs="Times New Roman"/>
          <w:sz w:val="26"/>
          <w:szCs w:val="26"/>
        </w:rPr>
        <w:t xml:space="preserve"> - Выполнять различные прыжки на месте и через предметы</w:t>
      </w:r>
    </w:p>
    <w:p w:rsidR="00B91919" w:rsidRPr="00FE34BA" w:rsidRDefault="00B91919" w:rsidP="00B91919">
      <w:pPr>
        <w:rPr>
          <w:rFonts w:ascii="Times New Roman" w:hAnsi="Times New Roman" w:cs="Times New Roman"/>
          <w:sz w:val="26"/>
          <w:szCs w:val="26"/>
        </w:rPr>
      </w:pPr>
      <w:r w:rsidRPr="00FE34BA">
        <w:rPr>
          <w:rFonts w:ascii="Times New Roman" w:hAnsi="Times New Roman" w:cs="Times New Roman"/>
          <w:sz w:val="26"/>
          <w:szCs w:val="26"/>
        </w:rPr>
        <w:t xml:space="preserve"> - Ученик должен знать правила поведения на уроках и во время игр</w:t>
      </w:r>
    </w:p>
    <w:p w:rsidR="00B91919" w:rsidRPr="00FE34BA" w:rsidRDefault="00B91919" w:rsidP="00B91919">
      <w:pPr>
        <w:rPr>
          <w:rFonts w:ascii="Times New Roman" w:hAnsi="Times New Roman" w:cs="Times New Roman"/>
          <w:sz w:val="26"/>
          <w:szCs w:val="26"/>
        </w:rPr>
      </w:pPr>
      <w:r w:rsidRPr="00FE34BA">
        <w:rPr>
          <w:rFonts w:ascii="Times New Roman" w:hAnsi="Times New Roman" w:cs="Times New Roman"/>
          <w:sz w:val="26"/>
          <w:szCs w:val="26"/>
        </w:rPr>
        <w:t xml:space="preserve"> - Выполнять упражнения с мячом, в том числе метание в цель</w:t>
      </w:r>
    </w:p>
    <w:p w:rsidR="00A47B27" w:rsidRPr="00A804C2" w:rsidRDefault="00B91919" w:rsidP="00A804C2">
      <w:pPr>
        <w:rPr>
          <w:rFonts w:ascii="Times New Roman" w:hAnsi="Times New Roman" w:cs="Times New Roman"/>
          <w:sz w:val="26"/>
          <w:szCs w:val="26"/>
        </w:rPr>
      </w:pPr>
      <w:r w:rsidRPr="00FE34BA">
        <w:rPr>
          <w:rFonts w:ascii="Times New Roman" w:hAnsi="Times New Roman" w:cs="Times New Roman"/>
          <w:sz w:val="26"/>
          <w:szCs w:val="26"/>
        </w:rPr>
        <w:t xml:space="preserve"> - Должен знать название снарядов и такие слова как «шеренга», «колонна», «круг»</w:t>
      </w:r>
      <w:r w:rsidR="00A804C2">
        <w:rPr>
          <w:rFonts w:ascii="Times New Roman" w:hAnsi="Times New Roman" w:cs="Times New Roman"/>
          <w:sz w:val="26"/>
          <w:szCs w:val="26"/>
        </w:rPr>
        <w:t>.</w:t>
      </w:r>
    </w:p>
    <w:p w:rsidR="00A47B27" w:rsidRPr="0018129F" w:rsidRDefault="00A47B27" w:rsidP="00FC3DE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844F48" w:rsidRDefault="00844F48" w:rsidP="00A47B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7AE8">
        <w:rPr>
          <w:rFonts w:ascii="Times New Roman" w:hAnsi="Times New Roman" w:cs="Times New Roman"/>
          <w:b/>
          <w:sz w:val="26"/>
          <w:szCs w:val="26"/>
        </w:rPr>
        <w:t>Тематическое планирование</w:t>
      </w:r>
    </w:p>
    <w:p w:rsidR="00A47B27" w:rsidRPr="00A47B27" w:rsidRDefault="00A47B27" w:rsidP="00A47B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4F48" w:rsidRDefault="00844F48" w:rsidP="00844F4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Pr="00277AE8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844F48" w:rsidRPr="00277AE8" w:rsidRDefault="00844F48" w:rsidP="00844F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7AE8">
        <w:rPr>
          <w:rFonts w:ascii="Times New Roman" w:hAnsi="Times New Roman" w:cs="Times New Roman"/>
          <w:sz w:val="26"/>
          <w:szCs w:val="26"/>
        </w:rPr>
        <w:t xml:space="preserve">Количество учебных недель - </w:t>
      </w:r>
      <w:r>
        <w:rPr>
          <w:rFonts w:ascii="Times New Roman" w:hAnsi="Times New Roman" w:cs="Times New Roman"/>
          <w:sz w:val="26"/>
          <w:szCs w:val="26"/>
        </w:rPr>
        <w:t>33</w:t>
      </w:r>
    </w:p>
    <w:p w:rsidR="00844F48" w:rsidRDefault="00844F48" w:rsidP="00844F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часо</w:t>
      </w:r>
      <w:r w:rsidR="00731EF6">
        <w:rPr>
          <w:rFonts w:ascii="Times New Roman" w:hAnsi="Times New Roman" w:cs="Times New Roman"/>
          <w:sz w:val="26"/>
          <w:szCs w:val="26"/>
        </w:rPr>
        <w:t>в в неделю по учебному плану – 2</w:t>
      </w:r>
    </w:p>
    <w:p w:rsidR="00844F48" w:rsidRDefault="00731EF6" w:rsidP="00844F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Количество часов в год - 66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678"/>
        <w:gridCol w:w="3083"/>
      </w:tblGrid>
      <w:tr w:rsidR="00844F48" w:rsidRPr="00D232CF" w:rsidTr="007341B2">
        <w:tc>
          <w:tcPr>
            <w:tcW w:w="1809" w:type="dxa"/>
          </w:tcPr>
          <w:p w:rsidR="00844F48" w:rsidRPr="00D232CF" w:rsidRDefault="00844F48" w:rsidP="0073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2C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232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232C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232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8" w:type="dxa"/>
          </w:tcPr>
          <w:p w:rsidR="00844F48" w:rsidRPr="00D232CF" w:rsidRDefault="00844F48" w:rsidP="0073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2CF">
              <w:rPr>
                <w:rFonts w:ascii="Times New Roman" w:hAnsi="Times New Roman" w:cs="Times New Roman"/>
                <w:sz w:val="26"/>
                <w:szCs w:val="26"/>
              </w:rPr>
              <w:t>Название раздела</w:t>
            </w:r>
          </w:p>
        </w:tc>
        <w:tc>
          <w:tcPr>
            <w:tcW w:w="3083" w:type="dxa"/>
          </w:tcPr>
          <w:p w:rsidR="00844F48" w:rsidRPr="00D232CF" w:rsidRDefault="00844F48" w:rsidP="0073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2CF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844F48" w:rsidRPr="00D232CF" w:rsidTr="007341B2">
        <w:tc>
          <w:tcPr>
            <w:tcW w:w="1809" w:type="dxa"/>
          </w:tcPr>
          <w:p w:rsidR="00844F48" w:rsidRPr="00D232CF" w:rsidRDefault="00844F48" w:rsidP="00734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32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844F48" w:rsidRPr="00D232CF" w:rsidRDefault="009B6C11" w:rsidP="00734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Легкая атлетика</w:t>
            </w:r>
          </w:p>
        </w:tc>
        <w:tc>
          <w:tcPr>
            <w:tcW w:w="3083" w:type="dxa"/>
          </w:tcPr>
          <w:p w:rsidR="00844F48" w:rsidRPr="00D232CF" w:rsidRDefault="006F4D3D" w:rsidP="00734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844F48" w:rsidRPr="00D232CF" w:rsidTr="007341B2">
        <w:tc>
          <w:tcPr>
            <w:tcW w:w="1809" w:type="dxa"/>
          </w:tcPr>
          <w:p w:rsidR="00844F48" w:rsidRPr="00D232CF" w:rsidRDefault="00844F48" w:rsidP="00734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844F48" w:rsidRPr="00D232CF" w:rsidRDefault="00844F48" w:rsidP="00734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Гимнастика</w:t>
            </w:r>
          </w:p>
        </w:tc>
        <w:tc>
          <w:tcPr>
            <w:tcW w:w="3083" w:type="dxa"/>
          </w:tcPr>
          <w:p w:rsidR="00844F48" w:rsidRPr="00D232CF" w:rsidRDefault="00844F48" w:rsidP="00734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F4D3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44F48" w:rsidRPr="00D232CF" w:rsidTr="007341B2">
        <w:tc>
          <w:tcPr>
            <w:tcW w:w="1809" w:type="dxa"/>
          </w:tcPr>
          <w:p w:rsidR="00844F48" w:rsidRPr="00D232CF" w:rsidRDefault="00731EF6" w:rsidP="00734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844F48" w:rsidRPr="00D232CF" w:rsidRDefault="00844F48" w:rsidP="00734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Игры</w:t>
            </w:r>
          </w:p>
        </w:tc>
        <w:tc>
          <w:tcPr>
            <w:tcW w:w="3083" w:type="dxa"/>
          </w:tcPr>
          <w:p w:rsidR="00844F48" w:rsidRPr="00D232CF" w:rsidRDefault="006F4D3D" w:rsidP="00734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</w:tbl>
    <w:p w:rsidR="00AE1832" w:rsidRDefault="00AE1832" w:rsidP="00A804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AE1832" w:rsidRPr="00AE1832" w:rsidRDefault="00AE1832" w:rsidP="00FC3DE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6E1A17" w:rsidRPr="00277AE8" w:rsidRDefault="00277AE8" w:rsidP="00FC3DE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277AE8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1 класс</w:t>
      </w:r>
    </w:p>
    <w:p w:rsidR="00A47B27" w:rsidRPr="00A47B27" w:rsidRDefault="00FC3DEB" w:rsidP="00A47B27">
      <w:pPr>
        <w:pStyle w:val="1"/>
        <w:tabs>
          <w:tab w:val="left" w:pos="0"/>
        </w:tabs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E139FA">
        <w:rPr>
          <w:rStyle w:val="a3"/>
          <w:rFonts w:ascii="Times New Roman" w:hAnsi="Times New Roman" w:cs="Times New Roman"/>
          <w:i w:val="0"/>
          <w:sz w:val="26"/>
          <w:szCs w:val="26"/>
        </w:rPr>
        <w:t>Основы знаний о физической культуре.</w:t>
      </w:r>
    </w:p>
    <w:p w:rsidR="004C150D" w:rsidRPr="004C150D" w:rsidRDefault="00AE1832" w:rsidP="004C150D">
      <w:r>
        <w:rPr>
          <w:rFonts w:ascii="Times New Roman" w:hAnsi="Times New Roman" w:cs="Times New Roman"/>
          <w:sz w:val="26"/>
          <w:szCs w:val="26"/>
        </w:rPr>
        <w:t>Чистота одежды и обуви. Правила утренней гигиены и их значение для человека</w:t>
      </w:r>
      <w:r w:rsidR="00A804C2">
        <w:rPr>
          <w:rFonts w:ascii="Times New Roman" w:hAnsi="Times New Roman" w:cs="Times New Roman"/>
          <w:sz w:val="26"/>
          <w:szCs w:val="26"/>
        </w:rPr>
        <w:t xml:space="preserve">. </w:t>
      </w:r>
      <w:r w:rsidRPr="006B72E5">
        <w:rPr>
          <w:rFonts w:ascii="Times New Roman" w:hAnsi="Times New Roman" w:cs="Times New Roman"/>
          <w:sz w:val="26"/>
          <w:szCs w:val="26"/>
        </w:rPr>
        <w:t xml:space="preserve">Правила поведения на уроках физической культуры (техника безопасности). Чистота зала, снарядов.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</w:t>
      </w:r>
      <w:r>
        <w:rPr>
          <w:rFonts w:ascii="Times New Roman" w:hAnsi="Times New Roman" w:cs="Times New Roman"/>
          <w:sz w:val="26"/>
          <w:szCs w:val="26"/>
        </w:rPr>
        <w:t>занятий.</w:t>
      </w:r>
    </w:p>
    <w:p w:rsidR="00FC3DEB" w:rsidRDefault="00FC3DEB" w:rsidP="00FC3DEB">
      <w:pPr>
        <w:shd w:val="clear" w:color="auto" w:fill="FFFFFF"/>
        <w:tabs>
          <w:tab w:val="left" w:pos="0"/>
          <w:tab w:val="left" w:pos="346"/>
          <w:tab w:val="left" w:pos="519"/>
          <w:tab w:val="left" w:pos="692"/>
          <w:tab w:val="left" w:pos="865"/>
          <w:tab w:val="left" w:pos="1038"/>
          <w:tab w:val="left" w:pos="1403"/>
        </w:tabs>
        <w:spacing w:before="38" w:after="0" w:line="240" w:lineRule="auto"/>
        <w:ind w:firstLine="173"/>
        <w:contextualSpacing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E139FA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Гимнастика.</w:t>
      </w:r>
      <w:r w:rsidRPr="00E139F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Одежда и обувь гимнаста. Элементарные сведения о гимнастических снарядах и предметах. Правила поведения на уроках гимнастики.</w:t>
      </w:r>
    </w:p>
    <w:p w:rsidR="00FC3DEB" w:rsidRPr="00E139FA" w:rsidRDefault="00FC3DEB" w:rsidP="00FC3DEB">
      <w:pPr>
        <w:shd w:val="clear" w:color="auto" w:fill="FFFFFF"/>
        <w:tabs>
          <w:tab w:val="left" w:pos="0"/>
          <w:tab w:val="left" w:pos="346"/>
          <w:tab w:val="left" w:pos="519"/>
          <w:tab w:val="left" w:pos="692"/>
          <w:tab w:val="left" w:pos="865"/>
          <w:tab w:val="left" w:pos="1038"/>
          <w:tab w:val="left" w:pos="1403"/>
        </w:tabs>
        <w:spacing w:before="38" w:after="0" w:line="240" w:lineRule="auto"/>
        <w:ind w:firstLine="173"/>
        <w:contextualSpacing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E139FA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Легкая атлетика.</w:t>
      </w:r>
      <w:r w:rsidRPr="00E139F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П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онятие: ходьбы и бега, прыжков, метания. Правила поведения на уроках легкой атлетики.</w:t>
      </w:r>
    </w:p>
    <w:p w:rsidR="00FC3DEB" w:rsidRPr="00E139FA" w:rsidRDefault="00FC3DEB" w:rsidP="00FC3DEB">
      <w:pPr>
        <w:shd w:val="clear" w:color="auto" w:fill="FFFFFF"/>
        <w:spacing w:before="14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E139F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</w:t>
      </w:r>
      <w:r w:rsidRPr="00E139FA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Подвижные игры</w:t>
      </w:r>
      <w:r w:rsidRPr="00E139FA">
        <w:rPr>
          <w:rFonts w:ascii="Times New Roman" w:hAnsi="Times New Roman" w:cs="Times New Roman"/>
          <w:color w:val="000000"/>
          <w:spacing w:val="1"/>
          <w:sz w:val="26"/>
          <w:szCs w:val="26"/>
        </w:rPr>
        <w:t>. Правила игры и безопасного поведения.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Элементарные сведения по овладению игровыми умениями (ловля мяча, передача, броски, удары по мячу).</w:t>
      </w:r>
    </w:p>
    <w:p w:rsidR="00FC3DEB" w:rsidRPr="00E139FA" w:rsidRDefault="00FC3DEB" w:rsidP="00FC3DEB">
      <w:pPr>
        <w:shd w:val="clear" w:color="auto" w:fill="FFFFFF"/>
        <w:spacing w:before="14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E139F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</w:t>
      </w:r>
      <w:r w:rsidRPr="00E139FA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Лыжная подготовка</w:t>
      </w:r>
      <w:r w:rsidRPr="00E139FA"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Элементарные понятия о ходьбе и передвижении на лыжах.</w:t>
      </w:r>
      <w:r w:rsidRPr="00E139F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Одежда и обувь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лыжника</w:t>
      </w:r>
      <w:r w:rsidRPr="00E139F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для з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анятий. Правила поведения на уроках лыжной подготовки.</w:t>
      </w:r>
    </w:p>
    <w:p w:rsidR="00FC3DEB" w:rsidRPr="00E139FA" w:rsidRDefault="00FC3DEB" w:rsidP="00FC3DEB">
      <w:pPr>
        <w:shd w:val="clear" w:color="auto" w:fill="FFFFFF"/>
        <w:spacing w:before="14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</w:pPr>
    </w:p>
    <w:p w:rsidR="00FC3DEB" w:rsidRPr="00E139FA" w:rsidRDefault="00FC3DEB" w:rsidP="00FC3DEB">
      <w:pPr>
        <w:shd w:val="clear" w:color="auto" w:fill="FFFFFF"/>
        <w:spacing w:before="14"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39FA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П</w:t>
      </w:r>
      <w:r w:rsidRPr="00E139FA">
        <w:rPr>
          <w:rFonts w:ascii="Times New Roman" w:hAnsi="Times New Roman" w:cs="Times New Roman"/>
          <w:b/>
          <w:sz w:val="26"/>
          <w:szCs w:val="26"/>
        </w:rPr>
        <w:t>РАКТИЧЕСКАЯ ЧАСТЬ</w:t>
      </w:r>
    </w:p>
    <w:tbl>
      <w:tblPr>
        <w:tblW w:w="0" w:type="auto"/>
        <w:tblInd w:w="77" w:type="dxa"/>
        <w:tblLayout w:type="fixed"/>
        <w:tblLook w:val="0000"/>
      </w:tblPr>
      <w:tblGrid>
        <w:gridCol w:w="3030"/>
        <w:gridCol w:w="6350"/>
      </w:tblGrid>
      <w:tr w:rsidR="00FC3DEB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shd w:val="clear" w:color="auto" w:fill="FFFFFF"/>
              <w:snapToGrid w:val="0"/>
              <w:spacing w:after="0" w:line="240" w:lineRule="auto"/>
              <w:ind w:left="38" w:hanging="10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>Основная на</w:t>
            </w:r>
            <w:r w:rsidRPr="00E139FA">
              <w:rPr>
                <w:rFonts w:ascii="Times New Roman" w:hAnsi="Times New Roman" w:cs="Times New Roman"/>
                <w:b/>
                <w:color w:val="000000"/>
                <w:spacing w:val="-7"/>
                <w:sz w:val="26"/>
                <w:szCs w:val="26"/>
              </w:rPr>
              <w:t>правлен</w:t>
            </w:r>
            <w:r w:rsidRPr="00E139FA">
              <w:rPr>
                <w:rFonts w:ascii="Times New Roman" w:hAnsi="Times New Roman" w:cs="Times New Roman"/>
                <w:b/>
                <w:sz w:val="26"/>
                <w:szCs w:val="26"/>
              </w:rPr>
              <w:t>ность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shd w:val="clear" w:color="auto" w:fill="FFFFFF"/>
              <w:snapToGrid w:val="0"/>
              <w:spacing w:after="0" w:line="240" w:lineRule="auto"/>
              <w:ind w:left="2213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/>
                <w:sz w:val="26"/>
                <w:szCs w:val="26"/>
              </w:rPr>
              <w:t>Подвижные игры.</w:t>
            </w:r>
          </w:p>
        </w:tc>
      </w:tr>
      <w:tr w:rsidR="00FC3DEB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shd w:val="clear" w:color="auto" w:fill="FFFFFF"/>
              <w:snapToGrid w:val="0"/>
              <w:spacing w:after="0" w:line="240" w:lineRule="auto"/>
              <w:ind w:right="5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На развитие и коррекцию двигательных способностей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Игры с элементами </w:t>
            </w:r>
            <w:proofErr w:type="spellStart"/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общеразвивающих</w:t>
            </w:r>
            <w:proofErr w:type="spellEnd"/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и к</w:t>
            </w:r>
            <w:r w:rsidR="003A324D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орригирующих упражнений. «Слушай сигнал</w:t>
            </w: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», «Поезд»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.</w:t>
            </w:r>
          </w:p>
        </w:tc>
      </w:tr>
      <w:tr w:rsidR="00FC3DEB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shd w:val="clear" w:color="auto" w:fill="FFFFFF"/>
              <w:snapToGrid w:val="0"/>
              <w:spacing w:after="0" w:line="240" w:lineRule="auto"/>
              <w:ind w:left="9" w:right="6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На освоение техники </w:t>
            </w:r>
            <w:r w:rsidRPr="00E139FA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игры</w:t>
            </w: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shd w:val="clear" w:color="auto" w:fill="FFFFFF"/>
              <w:snapToGrid w:val="0"/>
              <w:spacing w:after="0" w:line="240" w:lineRule="auto"/>
              <w:ind w:left="14" w:right="48" w:firstLine="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Игры с бросанием, ловлей, метанием. «Беги</w:t>
            </w:r>
            <w:r w:rsidR="003A324D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 ко мне», «Догони мяч», «Часовые и  разведчики</w:t>
            </w:r>
            <w:r w:rsidRPr="00E139FA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» и др. </w:t>
            </w:r>
          </w:p>
        </w:tc>
      </w:tr>
      <w:tr w:rsidR="00FC3DEB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shd w:val="clear" w:color="auto" w:fill="FFFFFF"/>
              <w:snapToGri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На овладе</w:t>
            </w:r>
            <w:r w:rsidRPr="00E139FA">
              <w:rPr>
                <w:rFonts w:ascii="Times New Roman" w:hAnsi="Times New Roman" w:cs="Times New Roman"/>
                <w:sz w:val="26"/>
                <w:szCs w:val="26"/>
              </w:rPr>
              <w:softHyphen/>
              <w:t>ние игрой и комплексное  развитие психомо</w:t>
            </w:r>
            <w:r w:rsidRPr="00E139FA">
              <w:rPr>
                <w:rFonts w:ascii="Times New Roman" w:hAnsi="Times New Roman" w:cs="Times New Roman"/>
                <w:sz w:val="26"/>
                <w:szCs w:val="26"/>
              </w:rPr>
              <w:softHyphen/>
              <w:t>торных спо</w:t>
            </w:r>
            <w:r w:rsidRPr="00E139FA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собностей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Игры с мячом и передачей предметов. «Мяч по кругу», «Лошадки», «Возьми флажок»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C3DEB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/>
                <w:color w:val="000000"/>
                <w:spacing w:val="-5"/>
                <w:sz w:val="26"/>
                <w:szCs w:val="26"/>
              </w:rPr>
              <w:t>Основная направленность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7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/>
                <w:color w:val="000000"/>
                <w:spacing w:val="-7"/>
                <w:sz w:val="26"/>
                <w:szCs w:val="26"/>
              </w:rPr>
              <w:t>Легкая атлетика</w:t>
            </w:r>
          </w:p>
        </w:tc>
      </w:tr>
      <w:tr w:rsidR="00FC3DEB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shd w:val="clear" w:color="auto" w:fill="FFFFFF"/>
              <w:snapToGrid w:val="0"/>
              <w:spacing w:after="0" w:line="240" w:lineRule="auto"/>
              <w:ind w:right="1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На овладение техникой</w:t>
            </w:r>
            <w:r w:rsidR="003A324D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ходьбы и </w:t>
            </w:r>
            <w:r w:rsidRPr="00E139F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бега</w:t>
            </w: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DEB" w:rsidRPr="00E139FA" w:rsidRDefault="00FC3DEB" w:rsidP="003A324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 </w:t>
            </w:r>
            <w:r w:rsidR="003A324D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Ходьба парами по кругу, взявшись за руки. Ходьба обычная в умеренном темпе в колонне по одному, в обход зала за учителем.  Ходьба по прямой линии, на носках, на пятках, на внутреннем и внешнем своде стопы. Ходьба с сохранением правильной осанки. Ходьба в чередовании с бегом. Перебежки </w:t>
            </w:r>
            <w:r w:rsidR="003A324D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lastRenderedPageBreak/>
              <w:t xml:space="preserve">группами и по одному 15-20м. </w:t>
            </w:r>
          </w:p>
        </w:tc>
      </w:tr>
      <w:tr w:rsidR="00FC3DEB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shd w:val="clear" w:color="auto" w:fill="FFFFFF"/>
              <w:snapToGrid w:val="0"/>
              <w:spacing w:after="0" w:line="240" w:lineRule="auto"/>
              <w:ind w:right="1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lastRenderedPageBreak/>
              <w:t xml:space="preserve">На </w:t>
            </w:r>
            <w:r w:rsidRPr="00E139F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овладение техникой </w:t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дли</w:t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softHyphen/>
            </w: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тельного бега</w:t>
            </w: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Бег в чередовании с ходьбой.</w:t>
            </w:r>
            <w:r w:rsidR="003A324D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Медленный бег с сохранением правильной осанки. Бег в колонне за учителем в заданном направлении.</w:t>
            </w:r>
          </w:p>
        </w:tc>
      </w:tr>
      <w:tr w:rsidR="00FC3DEB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shd w:val="clear" w:color="auto" w:fill="FFFFFF"/>
              <w:snapToGri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На овладение техникой </w:t>
            </w:r>
            <w:r w:rsidRPr="00E13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прыжка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DEB" w:rsidRPr="00E139FA" w:rsidRDefault="00471169" w:rsidP="0047116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Прыжки на двух ногах на </w:t>
            </w:r>
            <w:r w:rsidRPr="00E139F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месте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,</w:t>
            </w:r>
            <w:r w:rsidRPr="00E139F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с продвижением вперед, назад, вправо, влево. Перепрыгивание через начерченную линию, шнур. Прыжки в длину с места </w:t>
            </w:r>
            <w:r w:rsidR="00FC3DEB" w:rsidRPr="00E139F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Подпрыгивание на месте на двух ногах </w:t>
            </w:r>
          </w:p>
        </w:tc>
      </w:tr>
      <w:tr w:rsidR="00FC3DEB" w:rsidRPr="00E139FA" w:rsidTr="007E5E88">
        <w:trPr>
          <w:trHeight w:val="1044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shd w:val="clear" w:color="auto" w:fill="FFFFFF"/>
              <w:snapToGri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color w:val="000000"/>
                <w:spacing w:val="12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На </w:t>
            </w:r>
            <w:r w:rsidRPr="00E139F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овладение техникой </w:t>
            </w:r>
            <w:r w:rsidRPr="00E139F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метания  в </w:t>
            </w:r>
            <w:r w:rsidRPr="00E139FA">
              <w:rPr>
                <w:rFonts w:ascii="Times New Roman" w:hAnsi="Times New Roman" w:cs="Times New Roman"/>
                <w:color w:val="000000"/>
                <w:spacing w:val="12"/>
                <w:sz w:val="26"/>
                <w:szCs w:val="26"/>
              </w:rPr>
              <w:t>цель и  на дальность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pStyle w:val="1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720"/>
              </w:tabs>
              <w:autoSpaceDE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 w:val="0"/>
                <w:spacing w:val="1"/>
                <w:sz w:val="26"/>
                <w:szCs w:val="26"/>
              </w:rPr>
              <w:t>Правильный захват мяча, перекладывание мяча, катание мяча от ребенка к учителю и на оборот, подбрасывание мяча вверх.</w:t>
            </w: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C3DEB" w:rsidRPr="00E139FA" w:rsidTr="007E5E88">
        <w:trPr>
          <w:trHeight w:val="364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shd w:val="clear" w:color="auto" w:fill="FFFFFF"/>
              <w:snapToGrid w:val="0"/>
              <w:spacing w:after="0" w:line="240" w:lineRule="auto"/>
              <w:ind w:left="48" w:right="34" w:firstLine="5"/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На развитие выносливости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Бег в чередовании с ходьбой.</w:t>
            </w:r>
          </w:p>
        </w:tc>
      </w:tr>
      <w:tr w:rsidR="00FC3DEB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shd w:val="clear" w:color="auto" w:fill="FFFFFF"/>
              <w:snapToGrid w:val="0"/>
              <w:spacing w:after="0" w:line="240" w:lineRule="auto"/>
              <w:ind w:left="48" w:right="34" w:firstLine="5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На развитие ско</w:t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ростно-силовых </w:t>
            </w:r>
            <w:r w:rsidRPr="00E139FA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способностей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Прыжки в глубину. Прыжок в длину толчком двух ног.</w:t>
            </w:r>
          </w:p>
        </w:tc>
      </w:tr>
      <w:tr w:rsidR="00FC3DEB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shd w:val="clear" w:color="auto" w:fill="FFFFFF"/>
              <w:snapToGrid w:val="0"/>
              <w:spacing w:after="0" w:line="240" w:lineRule="auto"/>
              <w:ind w:left="43" w:right="34"/>
              <w:contextualSpacing/>
              <w:jc w:val="both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На развитие ско</w:t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softHyphen/>
              <w:t>ростных способ</w:t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softHyphen/>
            </w:r>
            <w:r w:rsidRPr="00E139FA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ностей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Подвижные игры и эстафеты</w:t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.</w:t>
            </w:r>
          </w:p>
        </w:tc>
      </w:tr>
      <w:tr w:rsidR="00FC3DEB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shd w:val="clear" w:color="auto" w:fill="FFFFFF"/>
              <w:snapToGrid w:val="0"/>
              <w:spacing w:after="0" w:line="240" w:lineRule="auto"/>
              <w:ind w:left="48" w:right="34" w:firstLine="5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На развитие ко</w:t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ординационных </w:t>
            </w:r>
            <w:r w:rsidRPr="00E139FA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способностей и равновесие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Ходьба по линии, </w:t>
            </w:r>
            <w:r w:rsidRPr="00E139F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начерченной на полу, бег на носках.  Прыжки в глубину.</w:t>
            </w:r>
          </w:p>
        </w:tc>
      </w:tr>
      <w:tr w:rsidR="00FC3DEB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shd w:val="clear" w:color="auto" w:fill="FFFFFF"/>
              <w:snapToGrid w:val="0"/>
              <w:spacing w:after="0" w:line="240" w:lineRule="auto"/>
              <w:ind w:right="19"/>
              <w:contextualSpacing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знания о фи</w:t>
            </w:r>
            <w:r w:rsidRPr="00E139FA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зической культуре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Понятие о ходьбе, беге и прыжках. Правила безопасности при выполнении упражнений. </w:t>
            </w:r>
          </w:p>
        </w:tc>
      </w:tr>
      <w:tr w:rsidR="00FC3DEB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shd w:val="clear" w:color="auto" w:fill="FFFFFF"/>
              <w:snapToGrid w:val="0"/>
              <w:spacing w:after="0" w:line="240" w:lineRule="auto"/>
              <w:ind w:left="48" w:right="34" w:firstLine="5"/>
              <w:contextualSpacing/>
              <w:jc w:val="both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Самостоятельные </w:t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занятия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Подготовка к уроку физической культуры. Правила соблюдения гигиены. </w:t>
            </w:r>
          </w:p>
        </w:tc>
      </w:tr>
      <w:tr w:rsidR="00FC3DEB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shd w:val="clear" w:color="auto" w:fill="FFFFFF"/>
              <w:snapToGrid w:val="0"/>
              <w:spacing w:after="0" w:line="240" w:lineRule="auto"/>
              <w:ind w:left="48" w:right="34" w:firstLine="5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 xml:space="preserve">Основная направленность                                                   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 xml:space="preserve">Гимнастика </w:t>
            </w:r>
          </w:p>
        </w:tc>
      </w:tr>
      <w:tr w:rsidR="00FC3DEB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shd w:val="clear" w:color="auto" w:fill="FFFFFF"/>
              <w:snapToGrid w:val="0"/>
              <w:spacing w:after="0" w:line="240" w:lineRule="auto"/>
              <w:ind w:left="5" w:right="5"/>
              <w:contextualSpacing/>
              <w:jc w:val="both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На освоение</w:t>
            </w: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строевых </w:t>
            </w:r>
            <w:r w:rsidRPr="00E139FA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упражнений</w:t>
            </w:r>
          </w:p>
          <w:p w:rsidR="00FC3DEB" w:rsidRPr="00E139FA" w:rsidRDefault="00FC3DEB" w:rsidP="007E5E88">
            <w:pPr>
              <w:tabs>
                <w:tab w:val="left" w:pos="10064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pStyle w:val="1"/>
              <w:widowControl w:val="0"/>
              <w:shd w:val="clear" w:color="auto" w:fill="FFFFFF"/>
              <w:tabs>
                <w:tab w:val="clear" w:pos="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pacing w:val="2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 w:val="0"/>
                <w:spacing w:val="-1"/>
                <w:sz w:val="26"/>
                <w:szCs w:val="26"/>
              </w:rPr>
              <w:t>Построение в колонну по одному с помощью учителя. Выполнять команды: «Встать!», «Сесть!», «Пошли!», «Побежали!», «Остановились!», «Повернулись!».</w:t>
            </w:r>
          </w:p>
          <w:p w:rsidR="00FC3DEB" w:rsidRPr="00E139FA" w:rsidRDefault="00FC3DEB" w:rsidP="007E5E88">
            <w:pPr>
              <w:shd w:val="clear" w:color="auto" w:fill="FFFFFF"/>
              <w:snapToGrid w:val="0"/>
              <w:spacing w:before="5" w:after="0" w:line="240" w:lineRule="auto"/>
              <w:ind w:left="29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C3DEB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На </w:t>
            </w:r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освоение</w:t>
            </w: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общеразви</w:t>
            </w: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softHyphen/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вающих</w:t>
            </w:r>
            <w:proofErr w:type="spellEnd"/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и корригирующих упражне</w:t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softHyphen/>
            </w:r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ний без предметов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Сочетание различных положений и движе</w:t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softHyphen/>
            </w:r>
            <w:r w:rsidRPr="00E139F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ний рук, ног, туловища на месте. Упражнения на дыхание. Упражнения на осанку. </w:t>
            </w:r>
          </w:p>
        </w:tc>
      </w:tr>
      <w:tr w:rsidR="00FC3DEB" w:rsidRPr="00E139FA" w:rsidTr="007E5E88">
        <w:trPr>
          <w:trHeight w:val="662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На освоение</w:t>
            </w: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общеразви</w:t>
            </w: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softHyphen/>
            </w:r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вающих</w:t>
            </w:r>
            <w:proofErr w:type="spellEnd"/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и корригирующих упражне</w:t>
            </w:r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softHyphen/>
            </w:r>
            <w:r w:rsidRPr="00E13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ний с предметами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С большими и малыми мячами, с флажками и гимнастическими палками. Переноска и передача предметов. </w:t>
            </w:r>
          </w:p>
        </w:tc>
      </w:tr>
      <w:tr w:rsidR="00FC3DEB" w:rsidRPr="00E139FA" w:rsidTr="007E5E88">
        <w:trPr>
          <w:trHeight w:val="408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На развитие коор</w:t>
            </w:r>
            <w:r w:rsidRPr="00E139FA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динационных </w:t>
            </w:r>
            <w:r w:rsidRPr="00E139FA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способностей и равновесие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pStyle w:val="1"/>
              <w:widowControl w:val="0"/>
              <w:shd w:val="clear" w:color="auto" w:fill="FFFFFF"/>
              <w:tabs>
                <w:tab w:val="clear" w:pos="0"/>
                <w:tab w:val="left" w:pos="72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 w:val="0"/>
                <w:color w:val="000000"/>
                <w:spacing w:val="1"/>
                <w:sz w:val="26"/>
                <w:szCs w:val="26"/>
              </w:rPr>
              <w:t>Ходьба с правильной осанкой. Основные положения и движения рук, головы и туловища. Спрыгивание с высоты.</w:t>
            </w:r>
          </w:p>
        </w:tc>
      </w:tr>
      <w:tr w:rsidR="00FC3DEB" w:rsidRPr="00E139FA" w:rsidTr="007E5E88">
        <w:trPr>
          <w:trHeight w:val="72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pStyle w:val="1"/>
              <w:tabs>
                <w:tab w:val="left" w:pos="0"/>
              </w:tabs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 w:val="0"/>
                <w:spacing w:val="-2"/>
                <w:sz w:val="26"/>
                <w:szCs w:val="26"/>
              </w:rPr>
              <w:lastRenderedPageBreak/>
              <w:t>На развитие сило</w:t>
            </w:r>
            <w:r w:rsidRPr="00E139FA">
              <w:rPr>
                <w:rFonts w:ascii="Times New Roman" w:hAnsi="Times New Roman" w:cs="Times New Roman"/>
                <w:b w:val="0"/>
                <w:spacing w:val="-2"/>
                <w:sz w:val="26"/>
                <w:szCs w:val="26"/>
              </w:rPr>
              <w:softHyphen/>
              <w:t xml:space="preserve">вых способностей </w:t>
            </w:r>
            <w:r w:rsidRPr="00E139FA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  <w:t>и силовой вынос</w:t>
            </w:r>
            <w:r w:rsidRPr="00E139FA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  <w:softHyphen/>
            </w:r>
            <w:r w:rsidRPr="00E139FA">
              <w:rPr>
                <w:rFonts w:ascii="Times New Roman" w:hAnsi="Times New Roman" w:cs="Times New Roman"/>
                <w:b w:val="0"/>
                <w:sz w:val="26"/>
                <w:szCs w:val="26"/>
              </w:rPr>
              <w:t>ливости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Лазанье по гим</w:t>
            </w:r>
            <w:r w:rsidRPr="00E139FA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настической стенке. </w:t>
            </w:r>
            <w:proofErr w:type="spellStart"/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Переползание</w:t>
            </w:r>
            <w:proofErr w:type="spellEnd"/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 на четвереньках. </w:t>
            </w:r>
            <w:proofErr w:type="spellStart"/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Перелезание</w:t>
            </w:r>
            <w:proofErr w:type="spellEnd"/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 через препятствие. Упражне</w:t>
            </w:r>
            <w:r w:rsidRPr="00E139FA">
              <w:rPr>
                <w:rFonts w:ascii="Times New Roman" w:hAnsi="Times New Roman" w:cs="Times New Roman"/>
                <w:sz w:val="26"/>
                <w:szCs w:val="26"/>
              </w:rPr>
              <w:softHyphen/>
              <w:t>ния с большими мячами. Подпрыгивание на месте, спрыгивание с высоты.</w:t>
            </w:r>
          </w:p>
        </w:tc>
      </w:tr>
      <w:tr w:rsidR="00FC3DEB" w:rsidRPr="00E139FA" w:rsidTr="007E5E88">
        <w:trPr>
          <w:trHeight w:val="56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На развитие скоростно-силовых способностей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 Броски большого мяча. Прыжки в глубину.</w:t>
            </w:r>
          </w:p>
        </w:tc>
      </w:tr>
      <w:tr w:rsidR="00FC3DEB" w:rsidRPr="00E139FA" w:rsidTr="007E5E88">
        <w:trPr>
          <w:trHeight w:val="1083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На развитие гибкости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Упражнения на гимнастическом коврике. Упражнения с предметами.</w:t>
            </w:r>
          </w:p>
        </w:tc>
      </w:tr>
      <w:tr w:rsidR="00FC3DEB" w:rsidRPr="00E139FA" w:rsidTr="007E5E88">
        <w:trPr>
          <w:trHeight w:val="1083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На знания о физической культуре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Правила поведения при выполнении строевых команд, дыхательные упражнения, осанка, гигиены после занятий физическими упражнениями. </w:t>
            </w:r>
          </w:p>
        </w:tc>
      </w:tr>
      <w:tr w:rsidR="00FC3DEB" w:rsidRPr="00E139FA" w:rsidTr="007E5E88">
        <w:trPr>
          <w:trHeight w:val="665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Самостоятельные занятия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урокам физкультуры.  Правила безопасного выполнения упражнений. </w:t>
            </w:r>
          </w:p>
        </w:tc>
      </w:tr>
      <w:tr w:rsidR="00FC3DEB" w:rsidRPr="00E139FA" w:rsidTr="007E5E88">
        <w:trPr>
          <w:trHeight w:val="665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/>
                <w:sz w:val="26"/>
                <w:szCs w:val="26"/>
              </w:rPr>
              <w:t>Основная направленность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E139FA">
              <w:rPr>
                <w:rFonts w:ascii="Times New Roman" w:hAnsi="Times New Roman" w:cs="Times New Roman"/>
                <w:b/>
                <w:sz w:val="26"/>
                <w:szCs w:val="26"/>
              </w:rPr>
              <w:t>Лыжная подготовка</w:t>
            </w:r>
          </w:p>
        </w:tc>
      </w:tr>
      <w:tr w:rsidR="00FC3DEB" w:rsidRPr="00E139FA" w:rsidTr="007E5E88">
        <w:trPr>
          <w:trHeight w:val="665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Развитие двигательных качеств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DEB" w:rsidRPr="00E139FA" w:rsidRDefault="00FC3DEB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Ходьба на месте с подниманием носков лыж. Ходьба приставным шагом. Ходьба ступающим шагом. Прогулки на лыжах.</w:t>
            </w:r>
            <w:r w:rsidR="006E3E46">
              <w:rPr>
                <w:rFonts w:ascii="Times New Roman" w:hAnsi="Times New Roman" w:cs="Times New Roman"/>
                <w:sz w:val="26"/>
                <w:szCs w:val="26"/>
              </w:rPr>
              <w:t xml:space="preserve"> Передвижение попеременным </w:t>
            </w:r>
            <w:proofErr w:type="spellStart"/>
            <w:r w:rsidR="006E3E46">
              <w:rPr>
                <w:rFonts w:ascii="Times New Roman" w:hAnsi="Times New Roman" w:cs="Times New Roman"/>
                <w:sz w:val="26"/>
                <w:szCs w:val="26"/>
              </w:rPr>
              <w:t>двухшажным</w:t>
            </w:r>
            <w:proofErr w:type="spellEnd"/>
            <w:r w:rsidR="006E3E46">
              <w:rPr>
                <w:rFonts w:ascii="Times New Roman" w:hAnsi="Times New Roman" w:cs="Times New Roman"/>
                <w:sz w:val="26"/>
                <w:szCs w:val="26"/>
              </w:rPr>
              <w:t xml:space="preserve"> ходом.</w:t>
            </w:r>
          </w:p>
        </w:tc>
      </w:tr>
    </w:tbl>
    <w:p w:rsidR="00FC3DEB" w:rsidRDefault="00FC3DEB" w:rsidP="00FC3DE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844F48" w:rsidRPr="00853771" w:rsidRDefault="00844F48" w:rsidP="00844F48">
      <w:pPr>
        <w:pStyle w:val="ab"/>
        <w:rPr>
          <w:rFonts w:ascii="Times New Roman" w:hAnsi="Times New Roman"/>
          <w:sz w:val="24"/>
          <w:szCs w:val="24"/>
          <w:lang w:val="en-US"/>
        </w:rPr>
      </w:pPr>
    </w:p>
    <w:p w:rsidR="00B91919" w:rsidRPr="00834CE4" w:rsidRDefault="00A47B27" w:rsidP="00B919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Планируемые результаты учебного предмета</w:t>
      </w:r>
    </w:p>
    <w:p w:rsidR="00B91919" w:rsidRPr="00FE34BA" w:rsidRDefault="00B91919" w:rsidP="00B91919">
      <w:pPr>
        <w:rPr>
          <w:rFonts w:ascii="Times New Roman" w:hAnsi="Times New Roman" w:cs="Times New Roman"/>
          <w:sz w:val="26"/>
          <w:szCs w:val="26"/>
        </w:rPr>
      </w:pPr>
      <w:r w:rsidRPr="00834CE4">
        <w:rPr>
          <w:rFonts w:ascii="Times New Roman" w:hAnsi="Times New Roman" w:cs="Times New Roman"/>
          <w:sz w:val="26"/>
          <w:szCs w:val="26"/>
        </w:rPr>
        <w:t>Обучающийся может уметь</w:t>
      </w:r>
      <w:r w:rsidRPr="00FE34BA">
        <w:rPr>
          <w:rFonts w:ascii="Times New Roman" w:hAnsi="Times New Roman" w:cs="Times New Roman"/>
          <w:sz w:val="26"/>
          <w:szCs w:val="26"/>
        </w:rPr>
        <w:t>:</w:t>
      </w:r>
    </w:p>
    <w:p w:rsidR="00B91919" w:rsidRPr="00FE34BA" w:rsidRDefault="00B91919" w:rsidP="00B91919">
      <w:pPr>
        <w:rPr>
          <w:rFonts w:ascii="Times New Roman" w:hAnsi="Times New Roman" w:cs="Times New Roman"/>
          <w:sz w:val="26"/>
          <w:szCs w:val="26"/>
        </w:rPr>
      </w:pPr>
      <w:r w:rsidRPr="00FE34BA">
        <w:rPr>
          <w:rFonts w:ascii="Times New Roman" w:hAnsi="Times New Roman" w:cs="Times New Roman"/>
          <w:sz w:val="26"/>
          <w:szCs w:val="26"/>
        </w:rPr>
        <w:t xml:space="preserve"> - Выполнять задания по показу и по словесной инструкции</w:t>
      </w:r>
    </w:p>
    <w:p w:rsidR="00B91919" w:rsidRPr="00FE34BA" w:rsidRDefault="00B91919" w:rsidP="00B91919">
      <w:pPr>
        <w:rPr>
          <w:rFonts w:ascii="Times New Roman" w:hAnsi="Times New Roman" w:cs="Times New Roman"/>
          <w:sz w:val="26"/>
          <w:szCs w:val="26"/>
        </w:rPr>
      </w:pPr>
      <w:r w:rsidRPr="00FE34BA">
        <w:rPr>
          <w:rFonts w:ascii="Times New Roman" w:hAnsi="Times New Roman" w:cs="Times New Roman"/>
          <w:sz w:val="26"/>
          <w:szCs w:val="26"/>
        </w:rPr>
        <w:t xml:space="preserve"> - Двигаться по залу в </w:t>
      </w:r>
      <w:proofErr w:type="gramStart"/>
      <w:r w:rsidRPr="00FE34BA">
        <w:rPr>
          <w:rFonts w:ascii="Times New Roman" w:hAnsi="Times New Roman" w:cs="Times New Roman"/>
          <w:sz w:val="26"/>
          <w:szCs w:val="26"/>
        </w:rPr>
        <w:t>заданном</w:t>
      </w:r>
      <w:proofErr w:type="gramEnd"/>
      <w:r w:rsidRPr="00FE34BA">
        <w:rPr>
          <w:rFonts w:ascii="Times New Roman" w:hAnsi="Times New Roman" w:cs="Times New Roman"/>
          <w:sz w:val="26"/>
          <w:szCs w:val="26"/>
        </w:rPr>
        <w:t xml:space="preserve"> направление с разной скоростью с препятствиями и без них</w:t>
      </w:r>
    </w:p>
    <w:p w:rsidR="00B91919" w:rsidRPr="00FE34BA" w:rsidRDefault="00B91919" w:rsidP="00B91919">
      <w:pPr>
        <w:rPr>
          <w:rFonts w:ascii="Times New Roman" w:hAnsi="Times New Roman" w:cs="Times New Roman"/>
          <w:sz w:val="26"/>
          <w:szCs w:val="26"/>
        </w:rPr>
      </w:pPr>
      <w:r w:rsidRPr="00FE34BA">
        <w:rPr>
          <w:rFonts w:ascii="Times New Roman" w:hAnsi="Times New Roman" w:cs="Times New Roman"/>
          <w:sz w:val="26"/>
          <w:szCs w:val="26"/>
        </w:rPr>
        <w:t xml:space="preserve"> - Выполнять различные прыжки на месте и через предметы</w:t>
      </w:r>
    </w:p>
    <w:p w:rsidR="00B91919" w:rsidRPr="00FE34BA" w:rsidRDefault="00B91919" w:rsidP="00B91919">
      <w:pPr>
        <w:rPr>
          <w:rFonts w:ascii="Times New Roman" w:hAnsi="Times New Roman" w:cs="Times New Roman"/>
          <w:sz w:val="26"/>
          <w:szCs w:val="26"/>
        </w:rPr>
      </w:pPr>
      <w:r w:rsidRPr="00FE34BA">
        <w:rPr>
          <w:rFonts w:ascii="Times New Roman" w:hAnsi="Times New Roman" w:cs="Times New Roman"/>
          <w:sz w:val="26"/>
          <w:szCs w:val="26"/>
        </w:rPr>
        <w:t xml:space="preserve"> - Ученик должен знать правила поведения на уроках и во время игр</w:t>
      </w:r>
    </w:p>
    <w:p w:rsidR="00B91919" w:rsidRPr="00FE34BA" w:rsidRDefault="00B91919" w:rsidP="00B91919">
      <w:pPr>
        <w:rPr>
          <w:rFonts w:ascii="Times New Roman" w:hAnsi="Times New Roman" w:cs="Times New Roman"/>
          <w:sz w:val="26"/>
          <w:szCs w:val="26"/>
        </w:rPr>
      </w:pPr>
      <w:r w:rsidRPr="00FE34BA">
        <w:rPr>
          <w:rFonts w:ascii="Times New Roman" w:hAnsi="Times New Roman" w:cs="Times New Roman"/>
          <w:sz w:val="26"/>
          <w:szCs w:val="26"/>
        </w:rPr>
        <w:t xml:space="preserve"> - Выполнять упражнения с мячом, в том числе метание в цель</w:t>
      </w:r>
    </w:p>
    <w:p w:rsidR="00B91919" w:rsidRPr="00A47B27" w:rsidRDefault="00B91919" w:rsidP="00A47B27">
      <w:pPr>
        <w:rPr>
          <w:rFonts w:ascii="Times New Roman" w:hAnsi="Times New Roman" w:cs="Times New Roman"/>
          <w:sz w:val="26"/>
          <w:szCs w:val="26"/>
        </w:rPr>
      </w:pPr>
      <w:r w:rsidRPr="00FE34BA">
        <w:rPr>
          <w:rFonts w:ascii="Times New Roman" w:hAnsi="Times New Roman" w:cs="Times New Roman"/>
          <w:sz w:val="26"/>
          <w:szCs w:val="26"/>
        </w:rPr>
        <w:t xml:space="preserve"> - Должен знать название снарядов и такие слова как «шеренга», «колонна», «круг»</w:t>
      </w:r>
    </w:p>
    <w:p w:rsidR="00B91919" w:rsidRDefault="00B91919" w:rsidP="00844F48">
      <w:pPr>
        <w:pStyle w:val="ab"/>
        <w:rPr>
          <w:rFonts w:ascii="Times New Roman" w:hAnsi="Times New Roman"/>
          <w:sz w:val="24"/>
          <w:szCs w:val="24"/>
        </w:rPr>
      </w:pPr>
    </w:p>
    <w:p w:rsidR="006F4D3D" w:rsidRDefault="006F4D3D" w:rsidP="00844F48">
      <w:pPr>
        <w:pStyle w:val="ab"/>
        <w:rPr>
          <w:rFonts w:ascii="Times New Roman" w:hAnsi="Times New Roman"/>
          <w:sz w:val="24"/>
          <w:szCs w:val="24"/>
        </w:rPr>
      </w:pPr>
    </w:p>
    <w:p w:rsidR="00844F48" w:rsidRPr="00277AE8" w:rsidRDefault="00844F48" w:rsidP="00844F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7AE8">
        <w:rPr>
          <w:rFonts w:ascii="Times New Roman" w:hAnsi="Times New Roman" w:cs="Times New Roman"/>
          <w:b/>
          <w:sz w:val="26"/>
          <w:szCs w:val="26"/>
        </w:rPr>
        <w:t>Тематическое планирование</w:t>
      </w:r>
    </w:p>
    <w:p w:rsidR="00844F48" w:rsidRPr="00A049A5" w:rsidRDefault="00844F48" w:rsidP="00844F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44F48" w:rsidRDefault="00844F48" w:rsidP="00844F48">
      <w:pPr>
        <w:rPr>
          <w:rFonts w:ascii="Times New Roman" w:hAnsi="Times New Roman" w:cs="Times New Roman"/>
          <w:b/>
          <w:sz w:val="26"/>
          <w:szCs w:val="26"/>
        </w:rPr>
      </w:pPr>
      <w:r w:rsidRPr="00844F48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7AE8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844F48" w:rsidRDefault="00844F48" w:rsidP="00844F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7AE8">
        <w:rPr>
          <w:rFonts w:ascii="Times New Roman" w:hAnsi="Times New Roman" w:cs="Times New Roman"/>
          <w:sz w:val="26"/>
          <w:szCs w:val="26"/>
        </w:rPr>
        <w:t xml:space="preserve">Количество учебных недель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77A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35</w:t>
      </w:r>
    </w:p>
    <w:p w:rsidR="00844F48" w:rsidRPr="00844F48" w:rsidRDefault="00844F48" w:rsidP="00844F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часов в неделю по учебному плану – </w:t>
      </w:r>
      <w:r w:rsidRPr="00844F48">
        <w:rPr>
          <w:rFonts w:ascii="Times New Roman" w:hAnsi="Times New Roman" w:cs="Times New Roman"/>
          <w:sz w:val="26"/>
          <w:szCs w:val="26"/>
        </w:rPr>
        <w:t>2</w:t>
      </w:r>
    </w:p>
    <w:p w:rsidR="00844F48" w:rsidRPr="00844F48" w:rsidRDefault="00844F48" w:rsidP="00844F4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часов в год - </w:t>
      </w:r>
      <w:r>
        <w:rPr>
          <w:rFonts w:ascii="Times New Roman" w:hAnsi="Times New Roman" w:cs="Times New Roman"/>
          <w:sz w:val="26"/>
          <w:szCs w:val="26"/>
          <w:lang w:val="en-US"/>
        </w:rPr>
        <w:t>70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678"/>
        <w:gridCol w:w="3083"/>
      </w:tblGrid>
      <w:tr w:rsidR="00844F48" w:rsidRPr="00D232CF" w:rsidTr="007341B2">
        <w:tc>
          <w:tcPr>
            <w:tcW w:w="1809" w:type="dxa"/>
          </w:tcPr>
          <w:p w:rsidR="00844F48" w:rsidRPr="00D232CF" w:rsidRDefault="00844F48" w:rsidP="0073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2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D232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232C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232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8" w:type="dxa"/>
          </w:tcPr>
          <w:p w:rsidR="00844F48" w:rsidRPr="00D232CF" w:rsidRDefault="00844F48" w:rsidP="0073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2CF">
              <w:rPr>
                <w:rFonts w:ascii="Times New Roman" w:hAnsi="Times New Roman" w:cs="Times New Roman"/>
                <w:sz w:val="26"/>
                <w:szCs w:val="26"/>
              </w:rPr>
              <w:t>Название раздела</w:t>
            </w:r>
          </w:p>
        </w:tc>
        <w:tc>
          <w:tcPr>
            <w:tcW w:w="3083" w:type="dxa"/>
          </w:tcPr>
          <w:p w:rsidR="00844F48" w:rsidRPr="00D232CF" w:rsidRDefault="00844F48" w:rsidP="0073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2CF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844F48" w:rsidRPr="00D232CF" w:rsidTr="007341B2">
        <w:tc>
          <w:tcPr>
            <w:tcW w:w="1809" w:type="dxa"/>
          </w:tcPr>
          <w:p w:rsidR="00844F48" w:rsidRPr="00D232CF" w:rsidRDefault="00844F48" w:rsidP="00734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32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844F48" w:rsidRPr="00D232CF" w:rsidRDefault="009B6C11" w:rsidP="00734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Легкая атлетика</w:t>
            </w:r>
          </w:p>
        </w:tc>
        <w:tc>
          <w:tcPr>
            <w:tcW w:w="3083" w:type="dxa"/>
          </w:tcPr>
          <w:p w:rsidR="00844F48" w:rsidRPr="00D232CF" w:rsidRDefault="00844F48" w:rsidP="00734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85B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44F48" w:rsidRPr="00D232CF" w:rsidTr="007341B2">
        <w:tc>
          <w:tcPr>
            <w:tcW w:w="1809" w:type="dxa"/>
          </w:tcPr>
          <w:p w:rsidR="00844F48" w:rsidRPr="00D232CF" w:rsidRDefault="00844F48" w:rsidP="00734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844F48" w:rsidRPr="00D232CF" w:rsidRDefault="00844F48" w:rsidP="00734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Гимнастика</w:t>
            </w:r>
          </w:p>
        </w:tc>
        <w:tc>
          <w:tcPr>
            <w:tcW w:w="3083" w:type="dxa"/>
          </w:tcPr>
          <w:p w:rsidR="00844F48" w:rsidRPr="00D232CF" w:rsidRDefault="00485B20" w:rsidP="00734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44F48" w:rsidRPr="00D232CF" w:rsidTr="007341B2">
        <w:tc>
          <w:tcPr>
            <w:tcW w:w="1809" w:type="dxa"/>
          </w:tcPr>
          <w:p w:rsidR="00844F48" w:rsidRPr="00D232CF" w:rsidRDefault="00844F48" w:rsidP="00734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844F48" w:rsidRPr="00D232CF" w:rsidRDefault="00844F48" w:rsidP="00734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3083" w:type="dxa"/>
          </w:tcPr>
          <w:p w:rsidR="00844F48" w:rsidRPr="00D232CF" w:rsidRDefault="00485B20" w:rsidP="00734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44F48" w:rsidRPr="00D232CF" w:rsidTr="007341B2">
        <w:tc>
          <w:tcPr>
            <w:tcW w:w="1809" w:type="dxa"/>
          </w:tcPr>
          <w:p w:rsidR="00844F48" w:rsidRPr="00D232CF" w:rsidRDefault="00844F48" w:rsidP="00734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844F48" w:rsidRPr="00D232CF" w:rsidRDefault="00844F48" w:rsidP="00734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Игры</w:t>
            </w:r>
          </w:p>
        </w:tc>
        <w:tc>
          <w:tcPr>
            <w:tcW w:w="3083" w:type="dxa"/>
          </w:tcPr>
          <w:p w:rsidR="00844F48" w:rsidRPr="00D232CF" w:rsidRDefault="00A66768" w:rsidP="00734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844F48" w:rsidRDefault="00844F48" w:rsidP="00844F48">
      <w:pPr>
        <w:pStyle w:val="ab"/>
        <w:rPr>
          <w:rFonts w:ascii="Times New Roman" w:hAnsi="Times New Roman"/>
          <w:sz w:val="24"/>
          <w:szCs w:val="24"/>
        </w:rPr>
      </w:pPr>
    </w:p>
    <w:p w:rsidR="00FC3DEB" w:rsidRDefault="00FC3DEB" w:rsidP="00FC3DE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  <w:lang w:val="en-US"/>
        </w:rPr>
      </w:pPr>
    </w:p>
    <w:p w:rsidR="00844F48" w:rsidRPr="00844F48" w:rsidRDefault="00844F48" w:rsidP="00FC3DE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  <w:lang w:val="en-US"/>
        </w:rPr>
      </w:pPr>
    </w:p>
    <w:p w:rsidR="00FC3DEB" w:rsidRPr="00FC3DEB" w:rsidRDefault="00FC3DEB" w:rsidP="00FC3DEB">
      <w:pPr>
        <w:pStyle w:val="1"/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pacing w:val="-2"/>
          <w:sz w:val="26"/>
          <w:szCs w:val="26"/>
        </w:rPr>
      </w:pPr>
    </w:p>
    <w:p w:rsidR="000A24AF" w:rsidRPr="00E139FA" w:rsidRDefault="000A24AF" w:rsidP="00E139FA">
      <w:pPr>
        <w:pStyle w:val="1"/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E139FA">
        <w:rPr>
          <w:rFonts w:ascii="Times New Roman" w:hAnsi="Times New Roman" w:cs="Times New Roman"/>
          <w:sz w:val="26"/>
          <w:szCs w:val="26"/>
        </w:rPr>
        <w:t>2 класс</w:t>
      </w:r>
    </w:p>
    <w:p w:rsidR="000A24AF" w:rsidRDefault="000A24AF" w:rsidP="00E139FA">
      <w:pPr>
        <w:pStyle w:val="1"/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E139FA">
        <w:rPr>
          <w:rStyle w:val="a3"/>
          <w:rFonts w:ascii="Times New Roman" w:hAnsi="Times New Roman" w:cs="Times New Roman"/>
          <w:i w:val="0"/>
          <w:sz w:val="26"/>
          <w:szCs w:val="26"/>
        </w:rPr>
        <w:t>Основы знаний о физической культуре.</w:t>
      </w:r>
    </w:p>
    <w:p w:rsidR="00AE1832" w:rsidRDefault="00AE1832" w:rsidP="00AE1832"/>
    <w:p w:rsidR="00FC3DEB" w:rsidRPr="00A47B27" w:rsidRDefault="00AE1832" w:rsidP="00A47B27">
      <w:r>
        <w:rPr>
          <w:rFonts w:ascii="Times New Roman" w:hAnsi="Times New Roman" w:cs="Times New Roman"/>
          <w:sz w:val="26"/>
          <w:szCs w:val="26"/>
        </w:rPr>
        <w:t>Чистота одежды и обуви. Правила утренней гигиены и их значение для человека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6B72E5">
        <w:rPr>
          <w:rFonts w:ascii="Times New Roman" w:hAnsi="Times New Roman" w:cs="Times New Roman"/>
          <w:sz w:val="26"/>
          <w:szCs w:val="26"/>
        </w:rPr>
        <w:t>Правила поведения на уроках физической культуры (техника безопасности). Чистота зала, снарядов.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</w:t>
      </w:r>
      <w:r>
        <w:rPr>
          <w:rFonts w:ascii="Times New Roman" w:hAnsi="Times New Roman" w:cs="Times New Roman"/>
          <w:sz w:val="26"/>
          <w:szCs w:val="26"/>
        </w:rPr>
        <w:t xml:space="preserve"> Значение и основные правила закаливания.</w:t>
      </w:r>
    </w:p>
    <w:p w:rsidR="00FC3DEB" w:rsidRDefault="00FC3DEB" w:rsidP="00FC3DEB">
      <w:pPr>
        <w:shd w:val="clear" w:color="auto" w:fill="FFFFFF"/>
        <w:tabs>
          <w:tab w:val="left" w:pos="0"/>
          <w:tab w:val="left" w:pos="346"/>
          <w:tab w:val="left" w:pos="519"/>
          <w:tab w:val="left" w:pos="692"/>
          <w:tab w:val="left" w:pos="865"/>
          <w:tab w:val="left" w:pos="1038"/>
          <w:tab w:val="left" w:pos="1403"/>
        </w:tabs>
        <w:spacing w:before="38" w:after="0" w:line="240" w:lineRule="auto"/>
        <w:ind w:firstLine="173"/>
        <w:contextualSpacing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Pr="00E139FA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Гимнастика.</w:t>
      </w:r>
      <w:r w:rsidRPr="00E139F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Понятия: колонна, шеренга, круг. Элементарные сведения о правильной осанке, равновесии.  Развитие двигательных способностей и физических качеств с помощью средств гимнастики. Правила поведения на уроках гимнастики.</w:t>
      </w:r>
    </w:p>
    <w:p w:rsidR="00FC3DEB" w:rsidRPr="00E139FA" w:rsidRDefault="00FC3DEB" w:rsidP="00FC3DEB">
      <w:pPr>
        <w:shd w:val="clear" w:color="auto" w:fill="FFFFFF"/>
        <w:tabs>
          <w:tab w:val="left" w:pos="0"/>
          <w:tab w:val="left" w:pos="346"/>
          <w:tab w:val="left" w:pos="519"/>
          <w:tab w:val="left" w:pos="692"/>
          <w:tab w:val="left" w:pos="865"/>
          <w:tab w:val="left" w:pos="1038"/>
          <w:tab w:val="left" w:pos="1403"/>
        </w:tabs>
        <w:spacing w:before="38" w:after="0" w:line="240" w:lineRule="auto"/>
        <w:ind w:firstLine="173"/>
        <w:contextualSpacing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E139FA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Легкая атлетика.</w:t>
      </w:r>
      <w:r w:rsidRPr="00E139F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П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онятие: </w:t>
      </w:r>
      <w:r w:rsidR="00E466FB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о начале ходьбы и бега; ознакомление учащихся с правилами дыхания во время ходьбы и бега.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Правила поведения на уроках легкой атлетики.</w:t>
      </w:r>
    </w:p>
    <w:p w:rsidR="00FC3DEB" w:rsidRPr="00E139FA" w:rsidRDefault="00FC3DEB" w:rsidP="00FC3DEB">
      <w:pPr>
        <w:shd w:val="clear" w:color="auto" w:fill="FFFFFF"/>
        <w:spacing w:before="14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E139F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</w:t>
      </w:r>
      <w:r w:rsidRPr="00E139FA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Подвижные игры</w:t>
      </w:r>
      <w:r w:rsidRPr="00E139F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. </w:t>
      </w:r>
      <w:r w:rsidR="00E466FB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Элементарные сведения о правилах игр и поведении во время игр. </w:t>
      </w:r>
      <w:r w:rsidRPr="00E139FA">
        <w:rPr>
          <w:rFonts w:ascii="Times New Roman" w:hAnsi="Times New Roman" w:cs="Times New Roman"/>
          <w:color w:val="000000"/>
          <w:spacing w:val="1"/>
          <w:sz w:val="26"/>
          <w:szCs w:val="26"/>
        </w:rPr>
        <w:t>Правила игры и безопасного поведения.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Элементарные сведения по овладению игровыми умениями (ловля мяча, передача, броски, удары по мячу).</w:t>
      </w:r>
    </w:p>
    <w:p w:rsidR="00FC3DEB" w:rsidRPr="00E139FA" w:rsidRDefault="00FC3DEB" w:rsidP="00FC3DEB">
      <w:pPr>
        <w:shd w:val="clear" w:color="auto" w:fill="FFFFFF"/>
        <w:spacing w:before="14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E139F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</w:t>
      </w:r>
      <w:r w:rsidRPr="00E139FA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Лыжная подготовка</w:t>
      </w:r>
      <w:r w:rsidRPr="00E139FA"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Элементарные понятия о ходьбе и передвижении на лыжах.</w:t>
      </w:r>
      <w:r w:rsidRPr="00E139F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Одежда и обувь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лыжника</w:t>
      </w:r>
      <w:r w:rsidRPr="00E139F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для з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анятий. Правила поведения на уроках лыжной подготовки.</w:t>
      </w:r>
    </w:p>
    <w:p w:rsidR="000A24AF" w:rsidRPr="00E139FA" w:rsidRDefault="000A24AF" w:rsidP="00FC3DEB">
      <w:pPr>
        <w:shd w:val="clear" w:color="auto" w:fill="FFFFFF"/>
        <w:tabs>
          <w:tab w:val="left" w:pos="173"/>
          <w:tab w:val="left" w:pos="346"/>
          <w:tab w:val="left" w:pos="519"/>
          <w:tab w:val="left" w:pos="692"/>
          <w:tab w:val="left" w:pos="865"/>
          <w:tab w:val="left" w:pos="1038"/>
          <w:tab w:val="left" w:pos="1403"/>
        </w:tabs>
        <w:spacing w:before="38" w:after="0" w:line="240" w:lineRule="auto"/>
        <w:ind w:left="173"/>
        <w:contextualSpacing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0A24AF" w:rsidRPr="00E139FA" w:rsidRDefault="000A24AF" w:rsidP="00E139FA">
      <w:pPr>
        <w:shd w:val="clear" w:color="auto" w:fill="FFFFFF"/>
        <w:spacing w:before="14"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</w:pPr>
    </w:p>
    <w:p w:rsidR="000A24AF" w:rsidRPr="00E139FA" w:rsidRDefault="000A24AF" w:rsidP="00E139FA">
      <w:pPr>
        <w:shd w:val="clear" w:color="auto" w:fill="FFFFFF"/>
        <w:spacing w:before="14"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9FA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П</w:t>
      </w:r>
      <w:r w:rsidRPr="00E139FA">
        <w:rPr>
          <w:rFonts w:ascii="Times New Roman" w:hAnsi="Times New Roman" w:cs="Times New Roman"/>
          <w:b/>
          <w:sz w:val="26"/>
          <w:szCs w:val="26"/>
        </w:rPr>
        <w:t>РАКТИЧЕСКАЯ ЧАСТЬ</w:t>
      </w:r>
    </w:p>
    <w:tbl>
      <w:tblPr>
        <w:tblW w:w="0" w:type="auto"/>
        <w:tblInd w:w="77" w:type="dxa"/>
        <w:tblLayout w:type="fixed"/>
        <w:tblLook w:val="0000"/>
      </w:tblPr>
      <w:tblGrid>
        <w:gridCol w:w="3030"/>
        <w:gridCol w:w="6350"/>
      </w:tblGrid>
      <w:tr w:rsidR="000A24AF" w:rsidRPr="00E139FA" w:rsidTr="000A24AF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4AF" w:rsidRPr="00E139FA" w:rsidRDefault="000A24AF" w:rsidP="00E139FA">
            <w:pPr>
              <w:shd w:val="clear" w:color="auto" w:fill="FFFFFF"/>
              <w:snapToGrid w:val="0"/>
              <w:spacing w:after="0" w:line="240" w:lineRule="auto"/>
              <w:ind w:left="38" w:hanging="10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>Основная на</w:t>
            </w:r>
            <w:r w:rsidRPr="00E139FA">
              <w:rPr>
                <w:rFonts w:ascii="Times New Roman" w:hAnsi="Times New Roman" w:cs="Times New Roman"/>
                <w:b/>
                <w:color w:val="000000"/>
                <w:spacing w:val="-7"/>
                <w:sz w:val="26"/>
                <w:szCs w:val="26"/>
              </w:rPr>
              <w:t>правлен</w:t>
            </w:r>
            <w:r w:rsidRPr="00E139FA">
              <w:rPr>
                <w:rFonts w:ascii="Times New Roman" w:hAnsi="Times New Roman" w:cs="Times New Roman"/>
                <w:b/>
                <w:sz w:val="26"/>
                <w:szCs w:val="26"/>
              </w:rPr>
              <w:t>ность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F" w:rsidRPr="00E139FA" w:rsidRDefault="000A24AF" w:rsidP="00E139FA">
            <w:pPr>
              <w:shd w:val="clear" w:color="auto" w:fill="FFFFFF"/>
              <w:snapToGrid w:val="0"/>
              <w:spacing w:after="0" w:line="240" w:lineRule="auto"/>
              <w:ind w:left="2213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/>
                <w:sz w:val="26"/>
                <w:szCs w:val="26"/>
              </w:rPr>
              <w:t>Подвижные игры.</w:t>
            </w:r>
          </w:p>
        </w:tc>
      </w:tr>
      <w:tr w:rsidR="000A24AF" w:rsidRPr="00E139FA" w:rsidTr="000A24AF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4AF" w:rsidRPr="00E139FA" w:rsidRDefault="000A24AF" w:rsidP="00E139FA">
            <w:pPr>
              <w:shd w:val="clear" w:color="auto" w:fill="FFFFFF"/>
              <w:snapToGrid w:val="0"/>
              <w:spacing w:after="0" w:line="240" w:lineRule="auto"/>
              <w:ind w:right="5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На развитие и коррекцию двигательных способностей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F" w:rsidRPr="00E139FA" w:rsidRDefault="00E466FB" w:rsidP="00E139FA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Игры с элементами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обще</w:t>
            </w:r>
            <w:r w:rsidR="000A24AF"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развивающих</w:t>
            </w:r>
            <w:proofErr w:type="spellEnd"/>
            <w:r w:rsidR="000A24AF"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и 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орригирующих упражнений. «Слушай сигнал», «Космонавты</w:t>
            </w:r>
            <w:r w:rsidR="000A24AF"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.</w:t>
            </w:r>
          </w:p>
        </w:tc>
      </w:tr>
      <w:tr w:rsidR="000A24AF" w:rsidRPr="00E139FA" w:rsidTr="000A24AF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4AF" w:rsidRPr="00E139FA" w:rsidRDefault="000A24AF" w:rsidP="00E139FA">
            <w:pPr>
              <w:shd w:val="clear" w:color="auto" w:fill="FFFFFF"/>
              <w:snapToGrid w:val="0"/>
              <w:spacing w:after="0" w:line="240" w:lineRule="auto"/>
              <w:ind w:left="9" w:right="6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На освоение техники </w:t>
            </w:r>
            <w:r w:rsidRPr="00E139FA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игры</w:t>
            </w: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F" w:rsidRPr="00E139FA" w:rsidRDefault="000A24AF" w:rsidP="00E139FA">
            <w:pPr>
              <w:shd w:val="clear" w:color="auto" w:fill="FFFFFF"/>
              <w:snapToGrid w:val="0"/>
              <w:spacing w:after="0" w:line="240" w:lineRule="auto"/>
              <w:ind w:left="14" w:right="48" w:firstLine="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Игры с ходьбой, </w:t>
            </w:r>
            <w:r w:rsidR="00E466FB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 бегом и прыжками. «Салки маршем», «Повторяй за мной », «Веревочный круг</w:t>
            </w:r>
            <w:r w:rsidRPr="00E139FA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» и др. </w:t>
            </w:r>
          </w:p>
        </w:tc>
      </w:tr>
      <w:tr w:rsidR="000A24AF" w:rsidRPr="00E139FA" w:rsidTr="000A24AF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4AF" w:rsidRPr="00E139FA" w:rsidRDefault="000A24AF" w:rsidP="00E139FA">
            <w:pPr>
              <w:shd w:val="clear" w:color="auto" w:fill="FFFFFF"/>
              <w:snapToGrid w:val="0"/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На овладе</w:t>
            </w:r>
            <w:r w:rsidRPr="00E139FA">
              <w:rPr>
                <w:rFonts w:ascii="Times New Roman" w:hAnsi="Times New Roman" w:cs="Times New Roman"/>
                <w:sz w:val="26"/>
                <w:szCs w:val="26"/>
              </w:rPr>
              <w:softHyphen/>
              <w:t>ние игрой и комплексное  развитие психомо</w:t>
            </w:r>
            <w:r w:rsidRPr="00E139FA">
              <w:rPr>
                <w:rFonts w:ascii="Times New Roman" w:hAnsi="Times New Roman" w:cs="Times New Roman"/>
                <w:sz w:val="26"/>
                <w:szCs w:val="26"/>
              </w:rPr>
              <w:softHyphen/>
              <w:t>торных спо</w:t>
            </w:r>
            <w:r w:rsidRPr="00E139F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139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собностей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F" w:rsidRPr="00E139FA" w:rsidRDefault="000A24AF" w:rsidP="00E139FA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Игры с мячом и передачей пре</w:t>
            </w:r>
            <w:r w:rsidR="00E466FB">
              <w:rPr>
                <w:rFonts w:ascii="Times New Roman" w:hAnsi="Times New Roman" w:cs="Times New Roman"/>
                <w:sz w:val="26"/>
                <w:szCs w:val="26"/>
              </w:rPr>
              <w:t>дметов. «Мяч по кругу», «Вот так позы», «</w:t>
            </w:r>
            <w:proofErr w:type="spellStart"/>
            <w:r w:rsidR="00E466FB">
              <w:rPr>
                <w:rFonts w:ascii="Times New Roman" w:hAnsi="Times New Roman" w:cs="Times New Roman"/>
                <w:sz w:val="26"/>
                <w:szCs w:val="26"/>
              </w:rPr>
              <w:t>Совушка</w:t>
            </w:r>
            <w:proofErr w:type="spellEnd"/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466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A24AF" w:rsidRPr="00E139FA" w:rsidTr="000A24AF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4AF" w:rsidRPr="00E139FA" w:rsidRDefault="000A24AF" w:rsidP="00E139F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pacing w:val="-5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/>
                <w:color w:val="000000"/>
                <w:spacing w:val="-5"/>
                <w:sz w:val="26"/>
                <w:szCs w:val="26"/>
              </w:rPr>
              <w:lastRenderedPageBreak/>
              <w:t>Основная направленность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F" w:rsidRPr="00E139FA" w:rsidRDefault="000A24AF" w:rsidP="00E139F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/>
                <w:color w:val="000000"/>
                <w:spacing w:val="-7"/>
                <w:sz w:val="26"/>
                <w:szCs w:val="26"/>
              </w:rPr>
              <w:t>Легкая атлетика</w:t>
            </w:r>
          </w:p>
        </w:tc>
      </w:tr>
      <w:tr w:rsidR="000A24AF" w:rsidRPr="00E139FA" w:rsidTr="000A24AF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4AF" w:rsidRPr="00E139FA" w:rsidRDefault="000A24AF" w:rsidP="00E139FA">
            <w:pPr>
              <w:shd w:val="clear" w:color="auto" w:fill="FFFFFF"/>
              <w:snapToGrid w:val="0"/>
              <w:spacing w:after="0" w:line="240" w:lineRule="auto"/>
              <w:ind w:right="1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На овладение техникой </w:t>
            </w:r>
            <w:r w:rsidR="00E466FB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ходьбы и </w:t>
            </w:r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бега</w:t>
            </w: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F" w:rsidRPr="00E139FA" w:rsidRDefault="00E466FB" w:rsidP="00E139F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 </w:t>
            </w:r>
            <w:r w:rsidR="000A24AF" w:rsidRPr="00E139FA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>Быстрый и медленный бег. Чередование бега с ходьбой.</w:t>
            </w:r>
            <w:r w:rsidR="00471169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 Ходьба с изменением скорости. Ходьба с различным положением рук. Ходьба с изменением направлений по ориентирам и командам учителя.</w:t>
            </w:r>
          </w:p>
        </w:tc>
      </w:tr>
      <w:tr w:rsidR="000A24AF" w:rsidRPr="00E139FA" w:rsidTr="000A24AF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4AF" w:rsidRPr="00E139FA" w:rsidRDefault="000A24AF" w:rsidP="00E139FA">
            <w:pPr>
              <w:shd w:val="clear" w:color="auto" w:fill="FFFFFF"/>
              <w:snapToGrid w:val="0"/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На овладение техникой </w:t>
            </w:r>
            <w:r w:rsidRPr="00E13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прыжка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F" w:rsidRPr="00E139FA" w:rsidRDefault="00471169" w:rsidP="0047116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Перепрыгивание через начерченную линию, шнур, набивной мяч. Подпрыгивание вверх на месте с захватом или касанием висящего предмета. Прыжки </w:t>
            </w:r>
            <w:r w:rsidR="000A24AF" w:rsidRPr="00E139F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с высоты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с мягким приземлением. Прыжки в длину и высоту с шага.</w:t>
            </w:r>
          </w:p>
        </w:tc>
      </w:tr>
      <w:tr w:rsidR="000A24AF" w:rsidRPr="00E139FA" w:rsidTr="000A24AF">
        <w:trPr>
          <w:trHeight w:val="1044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4AF" w:rsidRPr="00E139FA" w:rsidRDefault="000A24AF" w:rsidP="00E139FA">
            <w:pPr>
              <w:shd w:val="clear" w:color="auto" w:fill="FFFFFF"/>
              <w:snapToGrid w:val="0"/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color w:val="000000"/>
                <w:spacing w:val="12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На </w:t>
            </w:r>
            <w:r w:rsidRPr="00E139F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овладение техникой </w:t>
            </w:r>
            <w:r w:rsidRPr="00E139F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метания  в </w:t>
            </w:r>
            <w:r w:rsidRPr="00E139FA">
              <w:rPr>
                <w:rFonts w:ascii="Times New Roman" w:hAnsi="Times New Roman" w:cs="Times New Roman"/>
                <w:color w:val="000000"/>
                <w:spacing w:val="12"/>
                <w:sz w:val="26"/>
                <w:szCs w:val="26"/>
              </w:rPr>
              <w:t>цель и  на дальность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F" w:rsidRPr="00E139FA" w:rsidRDefault="00471169" w:rsidP="00973538">
            <w:pPr>
              <w:pStyle w:val="1"/>
              <w:widowControl w:val="0"/>
              <w:shd w:val="clear" w:color="auto" w:fill="FFFFFF"/>
              <w:tabs>
                <w:tab w:val="clear" w:pos="0"/>
                <w:tab w:val="left" w:pos="720"/>
              </w:tabs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pacing w:val="1"/>
                <w:sz w:val="26"/>
                <w:szCs w:val="26"/>
              </w:rPr>
              <w:t xml:space="preserve">Правильный захват различных предметов для выполнения метания. </w:t>
            </w:r>
            <w:r w:rsidR="00973538">
              <w:rPr>
                <w:rFonts w:ascii="Times New Roman" w:hAnsi="Times New Roman" w:cs="Times New Roman"/>
                <w:b w:val="0"/>
                <w:spacing w:val="1"/>
                <w:sz w:val="26"/>
                <w:szCs w:val="26"/>
              </w:rPr>
              <w:t>Произвольное метание малых и больших мячей. Метание малого мяча в стенку правой и левой рукой.</w:t>
            </w:r>
            <w:r w:rsidR="000A24AF" w:rsidRPr="00E139FA">
              <w:rPr>
                <w:rFonts w:ascii="Times New Roman" w:hAnsi="Times New Roman" w:cs="Times New Roman"/>
                <w:b w:val="0"/>
                <w:spacing w:val="1"/>
                <w:sz w:val="26"/>
                <w:szCs w:val="26"/>
              </w:rPr>
              <w:t xml:space="preserve"> </w:t>
            </w:r>
          </w:p>
        </w:tc>
      </w:tr>
      <w:tr w:rsidR="000A24AF" w:rsidRPr="00E139FA" w:rsidTr="000A24AF">
        <w:trPr>
          <w:trHeight w:val="364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4AF" w:rsidRPr="00E139FA" w:rsidRDefault="000A24AF" w:rsidP="00E139FA">
            <w:pPr>
              <w:shd w:val="clear" w:color="auto" w:fill="FFFFFF"/>
              <w:snapToGrid w:val="0"/>
              <w:spacing w:after="0" w:line="240" w:lineRule="auto"/>
              <w:ind w:left="48" w:right="34" w:firstLine="5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На развитие выносливости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F" w:rsidRPr="00E139FA" w:rsidRDefault="000A24AF" w:rsidP="00E139F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Бег в чередовании с ходьбой.</w:t>
            </w:r>
            <w:r w:rsidR="0097353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Высокий старт. Бег с преодолением простейших препятствий.</w:t>
            </w:r>
          </w:p>
        </w:tc>
      </w:tr>
      <w:tr w:rsidR="000A24AF" w:rsidRPr="00E139FA" w:rsidTr="000A24AF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4AF" w:rsidRPr="00E139FA" w:rsidRDefault="000A24AF" w:rsidP="00E139FA">
            <w:pPr>
              <w:shd w:val="clear" w:color="auto" w:fill="FFFFFF"/>
              <w:snapToGrid w:val="0"/>
              <w:spacing w:after="0" w:line="240" w:lineRule="auto"/>
              <w:ind w:left="48" w:right="34" w:firstLine="5"/>
              <w:contextualSpacing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На развитие ско</w:t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ростно-силовых </w:t>
            </w:r>
            <w:r w:rsidRPr="00E139FA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способностей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F" w:rsidRPr="00E139FA" w:rsidRDefault="000A24AF" w:rsidP="00E139F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Прыжки в глубину. Прыжок в длину толчком двух ног.</w:t>
            </w:r>
          </w:p>
        </w:tc>
      </w:tr>
      <w:tr w:rsidR="000A24AF" w:rsidRPr="00E139FA" w:rsidTr="000A24AF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4AF" w:rsidRPr="00E139FA" w:rsidRDefault="000A24AF" w:rsidP="00E139FA">
            <w:pPr>
              <w:shd w:val="clear" w:color="auto" w:fill="FFFFFF"/>
              <w:snapToGrid w:val="0"/>
              <w:spacing w:after="0" w:line="240" w:lineRule="auto"/>
              <w:ind w:left="43" w:right="34"/>
              <w:contextualSpacing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На развитие ско</w:t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softHyphen/>
              <w:t>ростных способ</w:t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softHyphen/>
            </w:r>
            <w:r w:rsidRPr="00E139FA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ностей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F" w:rsidRPr="00E139FA" w:rsidRDefault="00973538" w:rsidP="00E139F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Быстрый бег на скорость. </w:t>
            </w:r>
            <w:r w:rsidR="000A24AF" w:rsidRPr="00E139FA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Эстафеты с бегом и прыжками.</w:t>
            </w:r>
          </w:p>
        </w:tc>
      </w:tr>
      <w:tr w:rsidR="000A24AF" w:rsidRPr="00E139FA" w:rsidTr="000A24AF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4AF" w:rsidRPr="00E139FA" w:rsidRDefault="000A24AF" w:rsidP="00E139FA">
            <w:pPr>
              <w:shd w:val="clear" w:color="auto" w:fill="FFFFFF"/>
              <w:snapToGrid w:val="0"/>
              <w:spacing w:after="0" w:line="240" w:lineRule="auto"/>
              <w:ind w:left="48" w:right="34" w:firstLine="5"/>
              <w:contextualSpacing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На развитие ко</w:t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ординационных </w:t>
            </w:r>
            <w:r w:rsidRPr="00E139FA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способностей и равновесие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F" w:rsidRPr="00973538" w:rsidRDefault="00973538" w:rsidP="00E139F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Бег прямолинейный с параллельной постановкой стоп. </w:t>
            </w:r>
            <w:r w:rsidR="000A24AF" w:rsidRPr="00E139F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Ходьба по кругу, ходьба на носках, ходьба с различным положением рук.  Прыжки в глубину.</w:t>
            </w:r>
          </w:p>
        </w:tc>
      </w:tr>
      <w:tr w:rsidR="000A24AF" w:rsidRPr="00E139FA" w:rsidTr="000A24AF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4AF" w:rsidRPr="00E139FA" w:rsidRDefault="000A24AF" w:rsidP="00E139FA">
            <w:pPr>
              <w:shd w:val="clear" w:color="auto" w:fill="FFFFFF"/>
              <w:snapToGrid w:val="0"/>
              <w:spacing w:after="0" w:line="240" w:lineRule="auto"/>
              <w:ind w:right="19"/>
              <w:contextualSpacing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знания о фи</w:t>
            </w:r>
            <w:r w:rsidRPr="00E139FA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зической культуре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F" w:rsidRPr="00E139FA" w:rsidRDefault="00973538" w:rsidP="0097353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Значение </w:t>
            </w:r>
            <w:r w:rsidR="000A24AF" w:rsidRPr="00E139FA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правильной осанки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при ходьбе</w:t>
            </w:r>
            <w:r w:rsidR="000A24AF" w:rsidRPr="00E139FA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Развитие двигательных способностей  средствами легкой атлетики. </w:t>
            </w:r>
            <w:r w:rsidR="000A24AF" w:rsidRPr="00E139FA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Правила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поведения на уроках легкой атлетики</w:t>
            </w:r>
            <w:r w:rsidR="000A24AF" w:rsidRPr="00E139FA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. </w:t>
            </w:r>
          </w:p>
        </w:tc>
      </w:tr>
      <w:tr w:rsidR="000A24AF" w:rsidRPr="00E139FA" w:rsidTr="000A24AF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4AF" w:rsidRPr="00E139FA" w:rsidRDefault="000A24AF" w:rsidP="00E139FA">
            <w:pPr>
              <w:shd w:val="clear" w:color="auto" w:fill="FFFFFF"/>
              <w:snapToGrid w:val="0"/>
              <w:spacing w:after="0" w:line="240" w:lineRule="auto"/>
              <w:ind w:left="48" w:right="34"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Самостоятельные </w:t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занятия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F" w:rsidRPr="00E139FA" w:rsidRDefault="000A24AF" w:rsidP="00E139F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Подготовка к уроку физической культуры. Правила соблюдения гигиены. </w:t>
            </w:r>
          </w:p>
        </w:tc>
      </w:tr>
      <w:tr w:rsidR="000A24AF" w:rsidRPr="00E139FA" w:rsidTr="000A24AF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4AF" w:rsidRPr="00E139FA" w:rsidRDefault="000A24AF" w:rsidP="00E139FA">
            <w:pPr>
              <w:shd w:val="clear" w:color="auto" w:fill="FFFFFF"/>
              <w:snapToGrid w:val="0"/>
              <w:spacing w:after="0" w:line="240" w:lineRule="auto"/>
              <w:ind w:left="48" w:right="34" w:firstLine="5"/>
              <w:contextualSpacing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 xml:space="preserve">Основная направленность                                                   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F" w:rsidRPr="00E139FA" w:rsidRDefault="000A24AF" w:rsidP="00E139F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 xml:space="preserve">Гимнастика </w:t>
            </w:r>
          </w:p>
        </w:tc>
      </w:tr>
      <w:tr w:rsidR="000A24AF" w:rsidRPr="00E139FA" w:rsidTr="000A24AF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4AF" w:rsidRPr="00E139FA" w:rsidRDefault="000A24AF" w:rsidP="00E139FA">
            <w:pPr>
              <w:shd w:val="clear" w:color="auto" w:fill="FFFFFF"/>
              <w:snapToGrid w:val="0"/>
              <w:spacing w:after="0" w:line="240" w:lineRule="auto"/>
              <w:ind w:left="5" w:right="5"/>
              <w:contextualSpacing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На освоение</w:t>
            </w: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строевых </w:t>
            </w:r>
            <w:r w:rsidRPr="00E139FA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упражнений</w:t>
            </w:r>
          </w:p>
          <w:p w:rsidR="000A24AF" w:rsidRPr="00E139FA" w:rsidRDefault="000A24AF" w:rsidP="00E139FA">
            <w:pPr>
              <w:tabs>
                <w:tab w:val="left" w:pos="10064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F" w:rsidRPr="00E139FA" w:rsidRDefault="00973538" w:rsidP="00E139FA">
            <w:pPr>
              <w:pStyle w:val="1"/>
              <w:widowControl w:val="0"/>
              <w:shd w:val="clear" w:color="auto" w:fill="FFFFFF"/>
              <w:tabs>
                <w:tab w:val="clear" w:pos="0"/>
                <w:tab w:val="left" w:pos="708"/>
              </w:tabs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pacing w:val="-1"/>
                <w:sz w:val="26"/>
                <w:szCs w:val="26"/>
              </w:rPr>
              <w:t xml:space="preserve"> Построение и п</w:t>
            </w:r>
            <w:r w:rsidR="000A24AF" w:rsidRPr="00E139FA">
              <w:rPr>
                <w:rFonts w:ascii="Times New Roman" w:hAnsi="Times New Roman" w:cs="Times New Roman"/>
                <w:b w:val="0"/>
                <w:spacing w:val="-1"/>
                <w:sz w:val="26"/>
                <w:szCs w:val="26"/>
              </w:rPr>
              <w:t>остроение в колонну по одному, равнение в затылок, построение в одну шеренгу, равнение по черте. Выполнять команды: «Встать!», «Сесть!», «Пошли!», «Побежали!», «Остановились!», «Повернулись!».</w:t>
            </w:r>
          </w:p>
          <w:p w:rsidR="000A24AF" w:rsidRPr="00E139FA" w:rsidRDefault="000A24AF" w:rsidP="00E139FA">
            <w:pPr>
              <w:shd w:val="clear" w:color="auto" w:fill="FFFFFF"/>
              <w:snapToGrid w:val="0"/>
              <w:spacing w:before="5" w:after="0" w:line="240" w:lineRule="auto"/>
              <w:ind w:left="29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A24AF" w:rsidRPr="00E139FA" w:rsidTr="000A24AF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4AF" w:rsidRPr="00E139FA" w:rsidRDefault="000A24AF" w:rsidP="00E139FA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На </w:t>
            </w:r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освоение</w:t>
            </w:r>
            <w:r w:rsidR="0097353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97353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обще</w:t>
            </w: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разви</w:t>
            </w: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softHyphen/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вающих</w:t>
            </w:r>
            <w:proofErr w:type="spellEnd"/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и корригирующих упражне</w:t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softHyphen/>
            </w:r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ний без предметов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F" w:rsidRPr="00E139FA" w:rsidRDefault="000A24AF" w:rsidP="00E139FA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Сочетание различных положений и движе</w:t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softHyphen/>
            </w:r>
            <w:r w:rsidRPr="00E139F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ний рук, ног, туловища на месте и в движении. </w:t>
            </w:r>
            <w:r w:rsidR="0097353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Укрепление мышц шеи, спины и живота, мышц рук и плечевого пояса, мышц ног. </w:t>
            </w:r>
            <w:r w:rsidRPr="00E139F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Упражнения на дыхание. Упражнения на осанку. </w:t>
            </w:r>
          </w:p>
        </w:tc>
      </w:tr>
      <w:tr w:rsidR="000A24AF" w:rsidRPr="00E139FA" w:rsidTr="000A24AF">
        <w:trPr>
          <w:trHeight w:val="662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4AF" w:rsidRPr="00E139FA" w:rsidRDefault="000A24AF" w:rsidP="00E139FA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На освоение</w:t>
            </w:r>
            <w:r w:rsidR="0097353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97353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обще</w:t>
            </w: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разви</w:t>
            </w: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softHyphen/>
            </w:r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вающих</w:t>
            </w:r>
            <w:proofErr w:type="spellEnd"/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и корригирующих </w:t>
            </w:r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lastRenderedPageBreak/>
              <w:t>упражне</w:t>
            </w:r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softHyphen/>
            </w:r>
            <w:r w:rsidRPr="00E13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ний с предметами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F" w:rsidRPr="001B2EB1" w:rsidRDefault="000A24AF" w:rsidP="001B2EB1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lastRenderedPageBreak/>
              <w:t>С большими и малыми мячами,</w:t>
            </w:r>
            <w:r w:rsidR="001B2EB1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с палками, с флажками. </w:t>
            </w: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Переноска и передача предметов. </w:t>
            </w:r>
          </w:p>
        </w:tc>
      </w:tr>
      <w:tr w:rsidR="000A24AF" w:rsidRPr="00E139FA" w:rsidTr="000A24AF">
        <w:trPr>
          <w:trHeight w:val="408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4AF" w:rsidRPr="00E139FA" w:rsidRDefault="000A24AF" w:rsidP="00E139FA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lastRenderedPageBreak/>
              <w:t>На развитие коор</w:t>
            </w:r>
            <w:r w:rsidRPr="00E139FA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динационных </w:t>
            </w:r>
            <w:r w:rsidRPr="00E139FA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способностей и равновесие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F" w:rsidRPr="00E139FA" w:rsidRDefault="000A24AF" w:rsidP="00E139F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Ходьба по начерченной линии, по доске. Стойка на носках. Прыжки на двух ногах. Равновесие на одной ноге.</w:t>
            </w:r>
          </w:p>
          <w:p w:rsidR="000A24AF" w:rsidRPr="00E139FA" w:rsidRDefault="000A24AF" w:rsidP="00E139FA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Прыжки в глубину.</w:t>
            </w:r>
          </w:p>
        </w:tc>
      </w:tr>
      <w:tr w:rsidR="000A24AF" w:rsidRPr="00E139FA" w:rsidTr="000A24AF">
        <w:trPr>
          <w:trHeight w:val="72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4AF" w:rsidRPr="00E139FA" w:rsidRDefault="000A24AF" w:rsidP="00E139FA">
            <w:pPr>
              <w:pStyle w:val="1"/>
              <w:numPr>
                <w:ilvl w:val="0"/>
                <w:numId w:val="8"/>
              </w:numPr>
              <w:tabs>
                <w:tab w:val="left" w:pos="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 w:val="0"/>
                <w:spacing w:val="-2"/>
                <w:sz w:val="26"/>
                <w:szCs w:val="26"/>
              </w:rPr>
              <w:t>На развитие сило</w:t>
            </w:r>
            <w:r w:rsidRPr="00E139FA">
              <w:rPr>
                <w:rFonts w:ascii="Times New Roman" w:hAnsi="Times New Roman" w:cs="Times New Roman"/>
                <w:b w:val="0"/>
                <w:spacing w:val="-2"/>
                <w:sz w:val="26"/>
                <w:szCs w:val="26"/>
              </w:rPr>
              <w:softHyphen/>
              <w:t xml:space="preserve">вых способностей </w:t>
            </w:r>
            <w:r w:rsidRPr="00E139FA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  <w:t>и силовой вынос</w:t>
            </w:r>
            <w:r w:rsidRPr="00E139FA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  <w:softHyphen/>
            </w:r>
            <w:r w:rsidRPr="00E139FA">
              <w:rPr>
                <w:rFonts w:ascii="Times New Roman" w:hAnsi="Times New Roman" w:cs="Times New Roman"/>
                <w:b w:val="0"/>
                <w:sz w:val="26"/>
                <w:szCs w:val="26"/>
              </w:rPr>
              <w:t>ливости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F" w:rsidRPr="00E139FA" w:rsidRDefault="000A24AF" w:rsidP="00E139FA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Ла</w:t>
            </w:r>
            <w:r w:rsidR="001B2EB1">
              <w:rPr>
                <w:rFonts w:ascii="Times New Roman" w:hAnsi="Times New Roman" w:cs="Times New Roman"/>
                <w:sz w:val="26"/>
                <w:szCs w:val="26"/>
              </w:rPr>
              <w:t xml:space="preserve">занье и </w:t>
            </w:r>
            <w:proofErr w:type="spellStart"/>
            <w:r w:rsidR="001B2EB1">
              <w:rPr>
                <w:rFonts w:ascii="Times New Roman" w:hAnsi="Times New Roman" w:cs="Times New Roman"/>
                <w:sz w:val="26"/>
                <w:szCs w:val="26"/>
              </w:rPr>
              <w:t>перелезание</w:t>
            </w:r>
            <w:proofErr w:type="spellEnd"/>
            <w:r w:rsidR="001B2EB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Перелезание</w:t>
            </w:r>
            <w:proofErr w:type="spellEnd"/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 через препятствие. Упражне</w:t>
            </w:r>
            <w:r w:rsidRPr="00E139FA">
              <w:rPr>
                <w:rFonts w:ascii="Times New Roman" w:hAnsi="Times New Roman" w:cs="Times New Roman"/>
                <w:sz w:val="26"/>
                <w:szCs w:val="26"/>
              </w:rPr>
              <w:softHyphen/>
              <w:t>ния с большими мячами. Прыжки в длину с места.</w:t>
            </w:r>
          </w:p>
        </w:tc>
      </w:tr>
      <w:tr w:rsidR="000A24AF" w:rsidRPr="00E139FA" w:rsidTr="000A24AF">
        <w:trPr>
          <w:trHeight w:val="56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4AF" w:rsidRPr="00E139FA" w:rsidRDefault="000A24AF" w:rsidP="00E139FA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На развитие скоростно-силовых способностей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F" w:rsidRPr="00E139FA" w:rsidRDefault="000A24AF" w:rsidP="00E139FA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 Броски большого мяча. Прыжки в глубину.</w:t>
            </w:r>
          </w:p>
        </w:tc>
      </w:tr>
      <w:tr w:rsidR="000A24AF" w:rsidRPr="00E139FA" w:rsidTr="000A24AF">
        <w:trPr>
          <w:trHeight w:val="1083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4AF" w:rsidRPr="00E139FA" w:rsidRDefault="000A24AF" w:rsidP="00E139FA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На развитие гибкости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F" w:rsidRPr="00E139FA" w:rsidRDefault="000A24AF" w:rsidP="00E139FA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Упражнения на гимнастическом коврике. Упражнения с предметами.</w:t>
            </w:r>
          </w:p>
        </w:tc>
      </w:tr>
      <w:tr w:rsidR="000A24AF" w:rsidRPr="00E139FA" w:rsidTr="000A24AF">
        <w:trPr>
          <w:trHeight w:val="1083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4AF" w:rsidRPr="00E139FA" w:rsidRDefault="000A24AF" w:rsidP="00E139FA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На знания о физической культуре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F" w:rsidRPr="00E139FA" w:rsidRDefault="001B2EB1" w:rsidP="001B2EB1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Понятия о предварительной и исполнительной командах</w:t>
            </w:r>
            <w:r w:rsidR="000A24AF"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Осанка. Физическое развитие. Предупреждение травм во время занятий.</w:t>
            </w:r>
          </w:p>
        </w:tc>
      </w:tr>
      <w:tr w:rsidR="000A24AF" w:rsidRPr="00E139FA" w:rsidTr="000A24AF">
        <w:trPr>
          <w:trHeight w:val="665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4AF" w:rsidRPr="00E139FA" w:rsidRDefault="000A24AF" w:rsidP="00E139FA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Самостоятельные занятия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F" w:rsidRPr="00E139FA" w:rsidRDefault="000A24AF" w:rsidP="00E139FA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урокам физкультуры.  Правила безопасного выполнения упражнений. </w:t>
            </w:r>
          </w:p>
        </w:tc>
      </w:tr>
      <w:tr w:rsidR="008F738C" w:rsidRPr="00E139FA" w:rsidTr="000A24AF">
        <w:trPr>
          <w:trHeight w:val="665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8C" w:rsidRPr="00E139FA" w:rsidRDefault="008F738C" w:rsidP="00E139FA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/>
                <w:sz w:val="26"/>
                <w:szCs w:val="26"/>
              </w:rPr>
              <w:t>Основная направленность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8C" w:rsidRPr="00E139FA" w:rsidRDefault="008F738C" w:rsidP="00E139FA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Лыжная подготовка</w:t>
            </w:r>
          </w:p>
        </w:tc>
      </w:tr>
      <w:tr w:rsidR="008F738C" w:rsidRPr="00E139FA" w:rsidTr="000A24AF">
        <w:trPr>
          <w:trHeight w:val="665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8C" w:rsidRPr="00E139FA" w:rsidRDefault="008F738C" w:rsidP="00E139FA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Овладение </w:t>
            </w:r>
            <w:r w:rsidR="00F80C73"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навыками передвижения </w:t>
            </w: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8C" w:rsidRPr="00E139FA" w:rsidRDefault="00F80C73" w:rsidP="00E139FA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Ступающий шаг. Скользящий шаг. Повороты на месте «переступанием» вокруг пяток лыж. Передвижение на лыжах </w:t>
            </w:r>
            <w:r w:rsidR="006E3E46">
              <w:rPr>
                <w:rFonts w:ascii="Times New Roman" w:hAnsi="Times New Roman" w:cs="Times New Roman"/>
                <w:sz w:val="26"/>
                <w:szCs w:val="26"/>
              </w:rPr>
              <w:t xml:space="preserve">попеременным </w:t>
            </w:r>
            <w:proofErr w:type="spellStart"/>
            <w:r w:rsidR="006E3E46">
              <w:rPr>
                <w:rFonts w:ascii="Times New Roman" w:hAnsi="Times New Roman" w:cs="Times New Roman"/>
                <w:sz w:val="26"/>
                <w:szCs w:val="26"/>
              </w:rPr>
              <w:t>двухшажным</w:t>
            </w:r>
            <w:proofErr w:type="spellEnd"/>
            <w:r w:rsidR="006E3E46">
              <w:rPr>
                <w:rFonts w:ascii="Times New Roman" w:hAnsi="Times New Roman" w:cs="Times New Roman"/>
                <w:sz w:val="26"/>
                <w:szCs w:val="26"/>
              </w:rPr>
              <w:t xml:space="preserve"> ходом.</w:t>
            </w:r>
          </w:p>
        </w:tc>
      </w:tr>
    </w:tbl>
    <w:p w:rsidR="00B91919" w:rsidRDefault="00B91919" w:rsidP="00853771">
      <w:pPr>
        <w:pStyle w:val="ab"/>
        <w:jc w:val="both"/>
        <w:rPr>
          <w:sz w:val="24"/>
          <w:szCs w:val="24"/>
        </w:rPr>
      </w:pPr>
    </w:p>
    <w:p w:rsidR="00B91919" w:rsidRPr="00834CE4" w:rsidRDefault="00A47B27" w:rsidP="00B919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Планируемые результаты изучения учебного предмета</w:t>
      </w:r>
    </w:p>
    <w:p w:rsidR="00B91919" w:rsidRPr="00FE34BA" w:rsidRDefault="00B91919" w:rsidP="00B91919">
      <w:pPr>
        <w:rPr>
          <w:rFonts w:ascii="Times New Roman" w:hAnsi="Times New Roman" w:cs="Times New Roman"/>
          <w:sz w:val="26"/>
          <w:szCs w:val="26"/>
        </w:rPr>
      </w:pPr>
      <w:r w:rsidRPr="00834CE4">
        <w:rPr>
          <w:rFonts w:ascii="Times New Roman" w:hAnsi="Times New Roman" w:cs="Times New Roman"/>
          <w:sz w:val="26"/>
          <w:szCs w:val="26"/>
        </w:rPr>
        <w:t>Обучающийся может уметь</w:t>
      </w:r>
      <w:r w:rsidRPr="00FE34BA">
        <w:rPr>
          <w:rFonts w:ascii="Times New Roman" w:hAnsi="Times New Roman" w:cs="Times New Roman"/>
          <w:sz w:val="26"/>
          <w:szCs w:val="26"/>
        </w:rPr>
        <w:t>:</w:t>
      </w:r>
    </w:p>
    <w:p w:rsidR="00B91919" w:rsidRPr="00FE34BA" w:rsidRDefault="00B91919" w:rsidP="00B91919">
      <w:pPr>
        <w:rPr>
          <w:rFonts w:ascii="Times New Roman" w:hAnsi="Times New Roman" w:cs="Times New Roman"/>
          <w:sz w:val="26"/>
          <w:szCs w:val="26"/>
        </w:rPr>
      </w:pPr>
      <w:r w:rsidRPr="00FE34BA">
        <w:rPr>
          <w:rFonts w:ascii="Times New Roman" w:hAnsi="Times New Roman" w:cs="Times New Roman"/>
          <w:sz w:val="26"/>
          <w:szCs w:val="26"/>
        </w:rPr>
        <w:t xml:space="preserve"> - Выполнять задания по показу и по словесной инструкции</w:t>
      </w:r>
    </w:p>
    <w:p w:rsidR="00B91919" w:rsidRPr="00FE34BA" w:rsidRDefault="00B91919" w:rsidP="00B91919">
      <w:pPr>
        <w:rPr>
          <w:rFonts w:ascii="Times New Roman" w:hAnsi="Times New Roman" w:cs="Times New Roman"/>
          <w:sz w:val="26"/>
          <w:szCs w:val="26"/>
        </w:rPr>
      </w:pPr>
      <w:r w:rsidRPr="00FE34BA">
        <w:rPr>
          <w:rFonts w:ascii="Times New Roman" w:hAnsi="Times New Roman" w:cs="Times New Roman"/>
          <w:sz w:val="26"/>
          <w:szCs w:val="26"/>
        </w:rPr>
        <w:t xml:space="preserve"> - Двигаться по залу в </w:t>
      </w:r>
      <w:proofErr w:type="gramStart"/>
      <w:r w:rsidRPr="00FE34BA">
        <w:rPr>
          <w:rFonts w:ascii="Times New Roman" w:hAnsi="Times New Roman" w:cs="Times New Roman"/>
          <w:sz w:val="26"/>
          <w:szCs w:val="26"/>
        </w:rPr>
        <w:t>заданном</w:t>
      </w:r>
      <w:proofErr w:type="gramEnd"/>
      <w:r w:rsidRPr="00FE34BA">
        <w:rPr>
          <w:rFonts w:ascii="Times New Roman" w:hAnsi="Times New Roman" w:cs="Times New Roman"/>
          <w:sz w:val="26"/>
          <w:szCs w:val="26"/>
        </w:rPr>
        <w:t xml:space="preserve"> направление с разной скоростью с препятствиями и без них</w:t>
      </w:r>
    </w:p>
    <w:p w:rsidR="00B91919" w:rsidRPr="00FE34BA" w:rsidRDefault="00B91919" w:rsidP="00B91919">
      <w:pPr>
        <w:rPr>
          <w:rFonts w:ascii="Times New Roman" w:hAnsi="Times New Roman" w:cs="Times New Roman"/>
          <w:sz w:val="26"/>
          <w:szCs w:val="26"/>
        </w:rPr>
      </w:pPr>
      <w:r w:rsidRPr="00FE34BA">
        <w:rPr>
          <w:rFonts w:ascii="Times New Roman" w:hAnsi="Times New Roman" w:cs="Times New Roman"/>
          <w:sz w:val="26"/>
          <w:szCs w:val="26"/>
        </w:rPr>
        <w:t xml:space="preserve"> - Выполнять различные прыжки на месте и через предметы</w:t>
      </w:r>
    </w:p>
    <w:p w:rsidR="00B91919" w:rsidRPr="00FE34BA" w:rsidRDefault="00B91919" w:rsidP="00B91919">
      <w:pPr>
        <w:rPr>
          <w:rFonts w:ascii="Times New Roman" w:hAnsi="Times New Roman" w:cs="Times New Roman"/>
          <w:sz w:val="26"/>
          <w:szCs w:val="26"/>
        </w:rPr>
      </w:pPr>
      <w:r w:rsidRPr="00FE34BA">
        <w:rPr>
          <w:rFonts w:ascii="Times New Roman" w:hAnsi="Times New Roman" w:cs="Times New Roman"/>
          <w:sz w:val="26"/>
          <w:szCs w:val="26"/>
        </w:rPr>
        <w:t xml:space="preserve"> - Ученик должен знать правила поведения на уроках и во время игр</w:t>
      </w:r>
    </w:p>
    <w:p w:rsidR="00B91919" w:rsidRPr="00FE34BA" w:rsidRDefault="00B91919" w:rsidP="00B91919">
      <w:pPr>
        <w:rPr>
          <w:rFonts w:ascii="Times New Roman" w:hAnsi="Times New Roman" w:cs="Times New Roman"/>
          <w:sz w:val="26"/>
          <w:szCs w:val="26"/>
        </w:rPr>
      </w:pPr>
      <w:r w:rsidRPr="00FE34BA">
        <w:rPr>
          <w:rFonts w:ascii="Times New Roman" w:hAnsi="Times New Roman" w:cs="Times New Roman"/>
          <w:sz w:val="26"/>
          <w:szCs w:val="26"/>
        </w:rPr>
        <w:t xml:space="preserve"> - Выполнять упражнения с мячом, в том числе метание в цель</w:t>
      </w:r>
    </w:p>
    <w:p w:rsidR="00B91919" w:rsidRPr="00A47B27" w:rsidRDefault="00B91919" w:rsidP="00A47B27">
      <w:pPr>
        <w:rPr>
          <w:rFonts w:ascii="Times New Roman" w:hAnsi="Times New Roman" w:cs="Times New Roman"/>
          <w:sz w:val="26"/>
          <w:szCs w:val="26"/>
        </w:rPr>
      </w:pPr>
      <w:r w:rsidRPr="00FE34BA">
        <w:rPr>
          <w:rFonts w:ascii="Times New Roman" w:hAnsi="Times New Roman" w:cs="Times New Roman"/>
          <w:sz w:val="26"/>
          <w:szCs w:val="26"/>
        </w:rPr>
        <w:t xml:space="preserve"> - Должен знать название снарядов и такие слова как «шеренга», «колонна», «круг»</w:t>
      </w:r>
    </w:p>
    <w:p w:rsidR="00853771" w:rsidRPr="00277AE8" w:rsidRDefault="00853771" w:rsidP="008537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7AE8">
        <w:rPr>
          <w:rFonts w:ascii="Times New Roman" w:hAnsi="Times New Roman" w:cs="Times New Roman"/>
          <w:b/>
          <w:sz w:val="26"/>
          <w:szCs w:val="26"/>
        </w:rPr>
        <w:t>Тематическое планирование</w:t>
      </w:r>
    </w:p>
    <w:p w:rsidR="00853771" w:rsidRPr="00A049A5" w:rsidRDefault="00853771" w:rsidP="00853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53771" w:rsidRDefault="00853771" w:rsidP="00853771">
      <w:pPr>
        <w:rPr>
          <w:rFonts w:ascii="Times New Roman" w:hAnsi="Times New Roman" w:cs="Times New Roman"/>
          <w:b/>
          <w:sz w:val="26"/>
          <w:szCs w:val="26"/>
        </w:rPr>
      </w:pPr>
      <w:r w:rsidRPr="000B02BF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7AE8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853771" w:rsidRDefault="00853771" w:rsidP="008537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7AE8">
        <w:rPr>
          <w:rFonts w:ascii="Times New Roman" w:hAnsi="Times New Roman" w:cs="Times New Roman"/>
          <w:sz w:val="26"/>
          <w:szCs w:val="26"/>
        </w:rPr>
        <w:t xml:space="preserve">Количество учебных недель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77A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35</w:t>
      </w:r>
    </w:p>
    <w:p w:rsidR="00853771" w:rsidRPr="00E5321E" w:rsidRDefault="00853771" w:rsidP="008537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Количество часов в неделю по учебному плану – </w:t>
      </w:r>
      <w:r w:rsidR="00E5321E" w:rsidRPr="00E5321E">
        <w:rPr>
          <w:rFonts w:ascii="Times New Roman" w:hAnsi="Times New Roman" w:cs="Times New Roman"/>
          <w:sz w:val="26"/>
          <w:szCs w:val="26"/>
        </w:rPr>
        <w:t>3</w:t>
      </w:r>
    </w:p>
    <w:p w:rsidR="00853771" w:rsidRPr="00844F48" w:rsidRDefault="00853771" w:rsidP="0085377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часов в год - </w:t>
      </w:r>
      <w:r w:rsidR="00E5321E">
        <w:rPr>
          <w:rFonts w:ascii="Times New Roman" w:hAnsi="Times New Roman" w:cs="Times New Roman"/>
          <w:sz w:val="26"/>
          <w:szCs w:val="26"/>
          <w:lang w:val="en-US"/>
        </w:rPr>
        <w:t>105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678"/>
        <w:gridCol w:w="3083"/>
      </w:tblGrid>
      <w:tr w:rsidR="00853771" w:rsidRPr="00D232CF" w:rsidTr="00301D7E">
        <w:tc>
          <w:tcPr>
            <w:tcW w:w="1809" w:type="dxa"/>
          </w:tcPr>
          <w:p w:rsidR="00853771" w:rsidRPr="00D232CF" w:rsidRDefault="00853771" w:rsidP="00301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2C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232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232C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232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8" w:type="dxa"/>
          </w:tcPr>
          <w:p w:rsidR="00853771" w:rsidRPr="00D232CF" w:rsidRDefault="00853771" w:rsidP="00301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2CF">
              <w:rPr>
                <w:rFonts w:ascii="Times New Roman" w:hAnsi="Times New Roman" w:cs="Times New Roman"/>
                <w:sz w:val="26"/>
                <w:szCs w:val="26"/>
              </w:rPr>
              <w:t>Название раздела</w:t>
            </w:r>
          </w:p>
        </w:tc>
        <w:tc>
          <w:tcPr>
            <w:tcW w:w="3083" w:type="dxa"/>
          </w:tcPr>
          <w:p w:rsidR="00853771" w:rsidRPr="00D232CF" w:rsidRDefault="00853771" w:rsidP="00301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2CF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853771" w:rsidRPr="00D232CF" w:rsidTr="00301D7E">
        <w:tc>
          <w:tcPr>
            <w:tcW w:w="1809" w:type="dxa"/>
          </w:tcPr>
          <w:p w:rsidR="00853771" w:rsidRPr="00D232CF" w:rsidRDefault="00853771" w:rsidP="00301D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32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853771" w:rsidRPr="00D232CF" w:rsidRDefault="00853771" w:rsidP="00301D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32CF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3083" w:type="dxa"/>
          </w:tcPr>
          <w:p w:rsidR="00853771" w:rsidRPr="00E5321E" w:rsidRDefault="00E5321E" w:rsidP="00301D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</w:tr>
      <w:tr w:rsidR="00853771" w:rsidRPr="00D232CF" w:rsidTr="00301D7E">
        <w:tc>
          <w:tcPr>
            <w:tcW w:w="1809" w:type="dxa"/>
          </w:tcPr>
          <w:p w:rsidR="00853771" w:rsidRPr="00D232CF" w:rsidRDefault="00853771" w:rsidP="00301D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853771" w:rsidRPr="00D232CF" w:rsidRDefault="00853771" w:rsidP="00301D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Гимнастика</w:t>
            </w:r>
          </w:p>
        </w:tc>
        <w:tc>
          <w:tcPr>
            <w:tcW w:w="3083" w:type="dxa"/>
          </w:tcPr>
          <w:p w:rsidR="00853771" w:rsidRPr="00E5321E" w:rsidRDefault="00853771" w:rsidP="00301D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532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853771" w:rsidRPr="00D232CF" w:rsidTr="00301D7E">
        <w:tc>
          <w:tcPr>
            <w:tcW w:w="1809" w:type="dxa"/>
          </w:tcPr>
          <w:p w:rsidR="00853771" w:rsidRPr="00D232CF" w:rsidRDefault="00853771" w:rsidP="00301D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853771" w:rsidRPr="00D232CF" w:rsidRDefault="00853771" w:rsidP="00301D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3083" w:type="dxa"/>
          </w:tcPr>
          <w:p w:rsidR="00853771" w:rsidRPr="00E5321E" w:rsidRDefault="00853771" w:rsidP="00301D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32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853771" w:rsidRPr="00D232CF" w:rsidTr="00301D7E">
        <w:tc>
          <w:tcPr>
            <w:tcW w:w="1809" w:type="dxa"/>
          </w:tcPr>
          <w:p w:rsidR="00853771" w:rsidRPr="00D232CF" w:rsidRDefault="00853771" w:rsidP="00301D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853771" w:rsidRPr="00D232CF" w:rsidRDefault="00853771" w:rsidP="00301D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Игры</w:t>
            </w:r>
          </w:p>
        </w:tc>
        <w:tc>
          <w:tcPr>
            <w:tcW w:w="3083" w:type="dxa"/>
          </w:tcPr>
          <w:p w:rsidR="00853771" w:rsidRPr="00A66768" w:rsidRDefault="00E5321E" w:rsidP="00301D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A6676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853771" w:rsidRPr="00853771" w:rsidRDefault="00853771" w:rsidP="00E139F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6E1A17" w:rsidRDefault="00AB6AE1" w:rsidP="00E139F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E139F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</w:t>
      </w:r>
    </w:p>
    <w:p w:rsidR="00C53E40" w:rsidRDefault="00C53E40" w:rsidP="00E139FA">
      <w:pPr>
        <w:pStyle w:val="1"/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E139FA">
        <w:rPr>
          <w:rStyle w:val="a3"/>
          <w:rFonts w:ascii="Times New Roman" w:hAnsi="Times New Roman" w:cs="Times New Roman"/>
          <w:i w:val="0"/>
          <w:sz w:val="26"/>
          <w:szCs w:val="26"/>
        </w:rPr>
        <w:t>Основы знаний о физической культуре.</w:t>
      </w:r>
    </w:p>
    <w:p w:rsidR="001B2EB1" w:rsidRDefault="001B2EB1" w:rsidP="001B2EB1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39FA">
        <w:rPr>
          <w:rFonts w:ascii="Times New Roman" w:hAnsi="Times New Roman" w:cs="Times New Roman"/>
          <w:b/>
          <w:bCs/>
          <w:sz w:val="26"/>
          <w:szCs w:val="26"/>
        </w:rPr>
        <w:t>3 класс</w:t>
      </w:r>
    </w:p>
    <w:p w:rsidR="00AE1832" w:rsidRDefault="00AE1832" w:rsidP="00AE18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E1832" w:rsidRDefault="00AE1832" w:rsidP="00AE18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2EB1" w:rsidRPr="005E5DCD" w:rsidRDefault="00AE1832" w:rsidP="00A47B27">
      <w:pPr>
        <w:rPr>
          <w:rFonts w:ascii="Times New Roman" w:hAnsi="Times New Roman" w:cs="Times New Roman"/>
          <w:sz w:val="26"/>
          <w:szCs w:val="26"/>
        </w:rPr>
      </w:pPr>
      <w:r w:rsidRPr="004C150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Чистота одежды и обуви. Правила утренней гигиены и их значение для человека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6B72E5">
        <w:rPr>
          <w:rFonts w:ascii="Times New Roman" w:hAnsi="Times New Roman" w:cs="Times New Roman"/>
          <w:sz w:val="26"/>
          <w:szCs w:val="26"/>
        </w:rPr>
        <w:t>Правила поведения на уроках физической культуры (техника безопасности). Чистота зала, снарядов.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</w:t>
      </w:r>
      <w:r>
        <w:rPr>
          <w:rFonts w:ascii="Times New Roman" w:hAnsi="Times New Roman" w:cs="Times New Roman"/>
          <w:sz w:val="26"/>
          <w:szCs w:val="26"/>
        </w:rPr>
        <w:t xml:space="preserve"> Значение и основные правила закаливания.</w:t>
      </w:r>
    </w:p>
    <w:p w:rsidR="001B2EB1" w:rsidRDefault="001B2EB1" w:rsidP="001B2EB1">
      <w:pPr>
        <w:numPr>
          <w:ilvl w:val="0"/>
          <w:numId w:val="8"/>
        </w:numPr>
        <w:shd w:val="clear" w:color="auto" w:fill="FFFFFF"/>
        <w:tabs>
          <w:tab w:val="left" w:pos="346"/>
          <w:tab w:val="left" w:pos="519"/>
          <w:tab w:val="left" w:pos="692"/>
          <w:tab w:val="left" w:pos="865"/>
          <w:tab w:val="left" w:pos="1038"/>
          <w:tab w:val="left" w:pos="1403"/>
        </w:tabs>
        <w:spacing w:before="38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Pr="00E139FA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Гимнастика.</w:t>
      </w:r>
      <w:r w:rsidRPr="00E139F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Понятия: колонна, шеренга, круг. Элементарные сведения о правильной осанке, равновесии.  Развитие двигательных способностей и физических качеств с помощью средств гимнастики. Правила поведения на уроках гимнастики.</w:t>
      </w:r>
    </w:p>
    <w:p w:rsidR="001B2EB1" w:rsidRPr="00E139FA" w:rsidRDefault="001B2EB1" w:rsidP="001B2EB1">
      <w:pPr>
        <w:numPr>
          <w:ilvl w:val="0"/>
          <w:numId w:val="8"/>
        </w:numPr>
        <w:shd w:val="clear" w:color="auto" w:fill="FFFFFF"/>
        <w:tabs>
          <w:tab w:val="left" w:pos="346"/>
          <w:tab w:val="left" w:pos="519"/>
          <w:tab w:val="left" w:pos="692"/>
          <w:tab w:val="left" w:pos="865"/>
          <w:tab w:val="left" w:pos="1038"/>
          <w:tab w:val="left" w:pos="1403"/>
        </w:tabs>
        <w:spacing w:before="38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E139FA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Легкая атлетика.</w:t>
      </w:r>
      <w:r w:rsidRPr="00E139F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П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онятие: о начале ходьбы и бега; ознакомление учащихся с правилами дыхания во время ходьбы и бега.  Правила поведения на уроках легкой атлетики.</w:t>
      </w:r>
    </w:p>
    <w:p w:rsidR="001B2EB1" w:rsidRPr="00E139FA" w:rsidRDefault="001B2EB1" w:rsidP="001B2EB1">
      <w:pPr>
        <w:numPr>
          <w:ilvl w:val="0"/>
          <w:numId w:val="8"/>
        </w:numPr>
        <w:shd w:val="clear" w:color="auto" w:fill="FFFFFF"/>
        <w:spacing w:before="14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E139F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</w:t>
      </w:r>
      <w:r w:rsidRPr="00E139FA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Подвижные игры</w:t>
      </w:r>
      <w:r w:rsidRPr="00E139F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Элементарные сведения о правилах игр и поведении во время игр. </w:t>
      </w:r>
      <w:r w:rsidRPr="00E139FA">
        <w:rPr>
          <w:rFonts w:ascii="Times New Roman" w:hAnsi="Times New Roman" w:cs="Times New Roman"/>
          <w:color w:val="000000"/>
          <w:spacing w:val="1"/>
          <w:sz w:val="26"/>
          <w:szCs w:val="26"/>
        </w:rPr>
        <w:t>Правила игры и безопасного поведения.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Элементарные сведения по овладению игровыми умениями (ловля мяча, передача, броски, удары по мячу).</w:t>
      </w:r>
    </w:p>
    <w:p w:rsidR="001B2EB1" w:rsidRPr="00E139FA" w:rsidRDefault="001B2EB1" w:rsidP="001B2EB1">
      <w:pPr>
        <w:numPr>
          <w:ilvl w:val="0"/>
          <w:numId w:val="8"/>
        </w:numPr>
        <w:shd w:val="clear" w:color="auto" w:fill="FFFFFF"/>
        <w:spacing w:before="14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E139F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</w:t>
      </w:r>
      <w:r w:rsidRPr="00E139FA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Лыжная подготовка</w:t>
      </w:r>
      <w:r w:rsidRPr="00E139FA"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Элементарные понятия о ходьбе и передвижении на лыжах.</w:t>
      </w:r>
      <w:r w:rsidRPr="00E139F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Одежда и обувь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лыжника</w:t>
      </w:r>
      <w:r w:rsidRPr="00E139F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для з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анятий. Правила поведения на уроках лыжной подготовки.</w:t>
      </w:r>
    </w:p>
    <w:p w:rsidR="001B2EB1" w:rsidRDefault="001B2EB1" w:rsidP="005F2413">
      <w:pPr>
        <w:shd w:val="clear" w:color="auto" w:fill="FFFFFF"/>
        <w:tabs>
          <w:tab w:val="left" w:pos="173"/>
          <w:tab w:val="left" w:pos="346"/>
          <w:tab w:val="left" w:pos="519"/>
          <w:tab w:val="left" w:pos="692"/>
          <w:tab w:val="left" w:pos="865"/>
          <w:tab w:val="left" w:pos="1038"/>
          <w:tab w:val="left" w:pos="1403"/>
        </w:tabs>
        <w:spacing w:before="38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5F2413" w:rsidRPr="005F2413" w:rsidRDefault="005F2413" w:rsidP="005F2413">
      <w:pPr>
        <w:shd w:val="clear" w:color="auto" w:fill="FFFFFF"/>
        <w:spacing w:before="14"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39FA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П</w:t>
      </w:r>
      <w:r w:rsidRPr="00E139FA">
        <w:rPr>
          <w:rFonts w:ascii="Times New Roman" w:hAnsi="Times New Roman" w:cs="Times New Roman"/>
          <w:b/>
          <w:sz w:val="26"/>
          <w:szCs w:val="26"/>
        </w:rPr>
        <w:t>РАКТИЧ</w:t>
      </w:r>
      <w:r>
        <w:rPr>
          <w:rFonts w:ascii="Times New Roman" w:hAnsi="Times New Roman" w:cs="Times New Roman"/>
          <w:b/>
          <w:sz w:val="26"/>
          <w:szCs w:val="26"/>
        </w:rPr>
        <w:t>ЕСКАЯ ЧАСТЬ</w:t>
      </w:r>
    </w:p>
    <w:tbl>
      <w:tblPr>
        <w:tblW w:w="0" w:type="auto"/>
        <w:tblInd w:w="77" w:type="dxa"/>
        <w:tblLayout w:type="fixed"/>
        <w:tblLook w:val="0000"/>
      </w:tblPr>
      <w:tblGrid>
        <w:gridCol w:w="3030"/>
        <w:gridCol w:w="6350"/>
      </w:tblGrid>
      <w:tr w:rsidR="005F2413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413" w:rsidRPr="00E139FA" w:rsidRDefault="005F2413" w:rsidP="007E5E88">
            <w:pPr>
              <w:shd w:val="clear" w:color="auto" w:fill="FFFFFF"/>
              <w:snapToGrid w:val="0"/>
              <w:spacing w:after="0" w:line="240" w:lineRule="auto"/>
              <w:ind w:left="38" w:hanging="10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>Основная на</w:t>
            </w:r>
            <w:r w:rsidRPr="00E139FA">
              <w:rPr>
                <w:rFonts w:ascii="Times New Roman" w:hAnsi="Times New Roman" w:cs="Times New Roman"/>
                <w:b/>
                <w:color w:val="000000"/>
                <w:spacing w:val="-7"/>
                <w:sz w:val="26"/>
                <w:szCs w:val="26"/>
              </w:rPr>
              <w:t>правлен</w:t>
            </w:r>
            <w:r w:rsidRPr="00E139FA">
              <w:rPr>
                <w:rFonts w:ascii="Times New Roman" w:hAnsi="Times New Roman" w:cs="Times New Roman"/>
                <w:b/>
                <w:sz w:val="26"/>
                <w:szCs w:val="26"/>
              </w:rPr>
              <w:t>ность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413" w:rsidRPr="00E139FA" w:rsidRDefault="005F2413" w:rsidP="007E5E88">
            <w:pPr>
              <w:shd w:val="clear" w:color="auto" w:fill="FFFFFF"/>
              <w:snapToGrid w:val="0"/>
              <w:spacing w:after="0" w:line="240" w:lineRule="auto"/>
              <w:ind w:left="2213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/>
                <w:sz w:val="26"/>
                <w:szCs w:val="26"/>
              </w:rPr>
              <w:t>Подвижные игры.</w:t>
            </w:r>
          </w:p>
        </w:tc>
      </w:tr>
      <w:tr w:rsidR="005F2413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413" w:rsidRPr="00E139FA" w:rsidRDefault="005F2413" w:rsidP="007E5E88">
            <w:pPr>
              <w:shd w:val="clear" w:color="auto" w:fill="FFFFFF"/>
              <w:snapToGrid w:val="0"/>
              <w:spacing w:after="0" w:line="240" w:lineRule="auto"/>
              <w:ind w:right="5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На развитие и коррекцию двигательных способностей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413" w:rsidRPr="00E139FA" w:rsidRDefault="005F2413" w:rsidP="007E5E88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Игры с элементами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обще</w:t>
            </w: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развивающих</w:t>
            </w:r>
            <w:proofErr w:type="spellEnd"/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и 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орригирующих упражнений. «Слушай сигнал», «Космонавты</w:t>
            </w: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.</w:t>
            </w:r>
          </w:p>
        </w:tc>
      </w:tr>
      <w:tr w:rsidR="005F2413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413" w:rsidRPr="00E139FA" w:rsidRDefault="005F2413" w:rsidP="007E5E88">
            <w:pPr>
              <w:shd w:val="clear" w:color="auto" w:fill="FFFFFF"/>
              <w:snapToGrid w:val="0"/>
              <w:spacing w:after="0" w:line="240" w:lineRule="auto"/>
              <w:ind w:left="9" w:right="6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На освоение техники </w:t>
            </w:r>
            <w:r w:rsidRPr="00E139FA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игры</w:t>
            </w: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413" w:rsidRPr="00E139FA" w:rsidRDefault="005F2413" w:rsidP="007E5E88">
            <w:pPr>
              <w:shd w:val="clear" w:color="auto" w:fill="FFFFFF"/>
              <w:snapToGrid w:val="0"/>
              <w:spacing w:after="0" w:line="240" w:lineRule="auto"/>
              <w:ind w:left="14" w:right="48" w:firstLine="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Игры с ходьбой,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 бегом и прыжками. «Салки маршем», «Повторяй за мной », «Веревочный круг</w:t>
            </w:r>
            <w:r w:rsidRPr="00E139FA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» и др. </w:t>
            </w:r>
          </w:p>
        </w:tc>
      </w:tr>
      <w:tr w:rsidR="005F2413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413" w:rsidRPr="00E139FA" w:rsidRDefault="005F2413" w:rsidP="007E5E88">
            <w:pPr>
              <w:shd w:val="clear" w:color="auto" w:fill="FFFFFF"/>
              <w:snapToGrid w:val="0"/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На овладе</w:t>
            </w:r>
            <w:r w:rsidRPr="00E139FA">
              <w:rPr>
                <w:rFonts w:ascii="Times New Roman" w:hAnsi="Times New Roman" w:cs="Times New Roman"/>
                <w:sz w:val="26"/>
                <w:szCs w:val="26"/>
              </w:rPr>
              <w:softHyphen/>
              <w:t>ние игрой и комплексное  развитие психомо</w:t>
            </w:r>
            <w:r w:rsidRPr="00E139FA">
              <w:rPr>
                <w:rFonts w:ascii="Times New Roman" w:hAnsi="Times New Roman" w:cs="Times New Roman"/>
                <w:sz w:val="26"/>
                <w:szCs w:val="26"/>
              </w:rPr>
              <w:softHyphen/>
              <w:t>торных спо</w:t>
            </w:r>
            <w:r w:rsidRPr="00E139FA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собностей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413" w:rsidRPr="00E139FA" w:rsidRDefault="005F2413" w:rsidP="007E5E88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Игры с мячом и передачей пре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дметов. «Мяч по кругу», «Вот так позы»,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Совушка</w:t>
            </w:r>
            <w:proofErr w:type="spellEnd"/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F2413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413" w:rsidRPr="00E139FA" w:rsidRDefault="005F2413" w:rsidP="007E5E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pacing w:val="-5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/>
                <w:color w:val="000000"/>
                <w:spacing w:val="-5"/>
                <w:sz w:val="26"/>
                <w:szCs w:val="26"/>
              </w:rPr>
              <w:lastRenderedPageBreak/>
              <w:t>Основная направленность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413" w:rsidRPr="00E139FA" w:rsidRDefault="005F2413" w:rsidP="007E5E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/>
                <w:color w:val="000000"/>
                <w:spacing w:val="-7"/>
                <w:sz w:val="26"/>
                <w:szCs w:val="26"/>
              </w:rPr>
              <w:t>Легкая атлетика</w:t>
            </w:r>
          </w:p>
        </w:tc>
      </w:tr>
      <w:tr w:rsidR="005F2413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413" w:rsidRPr="00E139FA" w:rsidRDefault="005F2413" w:rsidP="007E5E88">
            <w:pPr>
              <w:shd w:val="clear" w:color="auto" w:fill="FFFFFF"/>
              <w:snapToGrid w:val="0"/>
              <w:spacing w:after="0" w:line="240" w:lineRule="auto"/>
              <w:ind w:right="1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На овладение техникой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ходьбы и </w:t>
            </w:r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бега</w:t>
            </w: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413" w:rsidRPr="00E139FA" w:rsidRDefault="005F2413" w:rsidP="007E5E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 </w:t>
            </w:r>
            <w:r w:rsidRPr="00E139FA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>Быстрый и медленный бег. Чередование бега с ходьбой.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 Ходьба с изменением скорости. Ходьба с различным положением рук. Ходьба с изменением направлений по ориентирам и командам учителя.</w:t>
            </w:r>
          </w:p>
        </w:tc>
      </w:tr>
      <w:tr w:rsidR="005F2413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413" w:rsidRPr="00E139FA" w:rsidRDefault="005F2413" w:rsidP="007E5E88">
            <w:pPr>
              <w:shd w:val="clear" w:color="auto" w:fill="FFFFFF"/>
              <w:snapToGrid w:val="0"/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На овладение техникой </w:t>
            </w:r>
            <w:r w:rsidRPr="00E13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прыжка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413" w:rsidRPr="00E139FA" w:rsidRDefault="005F2413" w:rsidP="007E5E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Перепрыгивание через начерченную линию, шнур, набивной мяч. Подпрыгивание вверх на месте с захватом или касанием висящего предмета. Прыжки </w:t>
            </w:r>
            <w:r w:rsidRPr="00E139F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с высоты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с мягким приземлением. Прыжки в длину и высоту с шага.</w:t>
            </w:r>
          </w:p>
        </w:tc>
      </w:tr>
      <w:tr w:rsidR="005F2413" w:rsidRPr="00E139FA" w:rsidTr="007E5E88">
        <w:trPr>
          <w:trHeight w:val="1044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413" w:rsidRPr="00E139FA" w:rsidRDefault="005F2413" w:rsidP="007E5E88">
            <w:pPr>
              <w:shd w:val="clear" w:color="auto" w:fill="FFFFFF"/>
              <w:snapToGrid w:val="0"/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color w:val="000000"/>
                <w:spacing w:val="12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На </w:t>
            </w:r>
            <w:r w:rsidRPr="00E139F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овладение техникой </w:t>
            </w:r>
            <w:r w:rsidRPr="00E139F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метания  в </w:t>
            </w:r>
            <w:r w:rsidRPr="00E139FA">
              <w:rPr>
                <w:rFonts w:ascii="Times New Roman" w:hAnsi="Times New Roman" w:cs="Times New Roman"/>
                <w:color w:val="000000"/>
                <w:spacing w:val="12"/>
                <w:sz w:val="26"/>
                <w:szCs w:val="26"/>
              </w:rPr>
              <w:t>цель и  на дальность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413" w:rsidRPr="00E139FA" w:rsidRDefault="005F2413" w:rsidP="007E5E88">
            <w:pPr>
              <w:pStyle w:val="1"/>
              <w:widowControl w:val="0"/>
              <w:shd w:val="clear" w:color="auto" w:fill="FFFFFF"/>
              <w:tabs>
                <w:tab w:val="clear" w:pos="0"/>
                <w:tab w:val="left" w:pos="720"/>
              </w:tabs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pacing w:val="1"/>
                <w:sz w:val="26"/>
                <w:szCs w:val="26"/>
              </w:rPr>
              <w:t>Правильный захват различных предметов для выполнения метания. Произвольное метание малых и больших мячей. Метание малого мяча в стенку правой и левой рукой.</w:t>
            </w:r>
            <w:r w:rsidRPr="00E139FA">
              <w:rPr>
                <w:rFonts w:ascii="Times New Roman" w:hAnsi="Times New Roman" w:cs="Times New Roman"/>
                <w:b w:val="0"/>
                <w:spacing w:val="1"/>
                <w:sz w:val="26"/>
                <w:szCs w:val="26"/>
              </w:rPr>
              <w:t xml:space="preserve"> </w:t>
            </w:r>
          </w:p>
        </w:tc>
      </w:tr>
      <w:tr w:rsidR="005F2413" w:rsidRPr="00E139FA" w:rsidTr="007E5E88">
        <w:trPr>
          <w:trHeight w:val="364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413" w:rsidRPr="00E139FA" w:rsidRDefault="005F2413" w:rsidP="007E5E88">
            <w:pPr>
              <w:shd w:val="clear" w:color="auto" w:fill="FFFFFF"/>
              <w:snapToGrid w:val="0"/>
              <w:spacing w:after="0" w:line="240" w:lineRule="auto"/>
              <w:ind w:left="48" w:right="34" w:firstLine="5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На развитие выносливости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413" w:rsidRPr="00E139FA" w:rsidRDefault="005F2413" w:rsidP="007E5E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Бег в чередовании с ходьбой.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Высокий старт. Бег с преодолением простейших препятствий.</w:t>
            </w:r>
          </w:p>
        </w:tc>
      </w:tr>
      <w:tr w:rsidR="005F2413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413" w:rsidRPr="00E139FA" w:rsidRDefault="005F2413" w:rsidP="007E5E88">
            <w:pPr>
              <w:shd w:val="clear" w:color="auto" w:fill="FFFFFF"/>
              <w:snapToGrid w:val="0"/>
              <w:spacing w:after="0" w:line="240" w:lineRule="auto"/>
              <w:ind w:left="48" w:right="34" w:firstLine="5"/>
              <w:contextualSpacing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На развитие ско</w:t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ростно-силовых </w:t>
            </w:r>
            <w:r w:rsidRPr="00E139FA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способностей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413" w:rsidRPr="00E139FA" w:rsidRDefault="005F2413" w:rsidP="007E5E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Прыжки в глубину. Прыжок в длину толчком двух ног.</w:t>
            </w:r>
          </w:p>
        </w:tc>
      </w:tr>
      <w:tr w:rsidR="005F2413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413" w:rsidRPr="00E139FA" w:rsidRDefault="005F2413" w:rsidP="007E5E88">
            <w:pPr>
              <w:shd w:val="clear" w:color="auto" w:fill="FFFFFF"/>
              <w:snapToGrid w:val="0"/>
              <w:spacing w:after="0" w:line="240" w:lineRule="auto"/>
              <w:ind w:left="43" w:right="34"/>
              <w:contextualSpacing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На развитие ско</w:t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softHyphen/>
              <w:t>ростных способ</w:t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softHyphen/>
            </w:r>
            <w:r w:rsidRPr="00E139FA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ностей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413" w:rsidRPr="00E139FA" w:rsidRDefault="005F2413" w:rsidP="007E5E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Быстрый бег на скорость. </w:t>
            </w:r>
            <w:r w:rsidRPr="00E139FA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Эстафеты с бегом и прыжками.</w:t>
            </w:r>
          </w:p>
        </w:tc>
      </w:tr>
      <w:tr w:rsidR="005F2413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413" w:rsidRPr="00E139FA" w:rsidRDefault="005F2413" w:rsidP="007E5E88">
            <w:pPr>
              <w:shd w:val="clear" w:color="auto" w:fill="FFFFFF"/>
              <w:snapToGrid w:val="0"/>
              <w:spacing w:after="0" w:line="240" w:lineRule="auto"/>
              <w:ind w:left="48" w:right="34" w:firstLine="5"/>
              <w:contextualSpacing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На развитие ко</w:t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ординационных </w:t>
            </w:r>
            <w:r w:rsidRPr="00E139FA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способностей и равновесие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413" w:rsidRPr="00973538" w:rsidRDefault="005F2413" w:rsidP="007E5E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Бег прямолинейный с параллельной постановкой стоп. </w:t>
            </w:r>
            <w:r w:rsidRPr="00E139F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Ходьба по кругу, ходьба на носках, ходьба с различным положением рук.  Прыжки в глубину.</w:t>
            </w:r>
          </w:p>
        </w:tc>
      </w:tr>
      <w:tr w:rsidR="005F2413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413" w:rsidRPr="00E139FA" w:rsidRDefault="005F2413" w:rsidP="007E5E88">
            <w:pPr>
              <w:shd w:val="clear" w:color="auto" w:fill="FFFFFF"/>
              <w:snapToGrid w:val="0"/>
              <w:spacing w:after="0" w:line="240" w:lineRule="auto"/>
              <w:ind w:right="19"/>
              <w:contextualSpacing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знания о фи</w:t>
            </w:r>
            <w:r w:rsidRPr="00E139FA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зической культуре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413" w:rsidRPr="00E139FA" w:rsidRDefault="005F2413" w:rsidP="007E5E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Значение </w:t>
            </w:r>
            <w:r w:rsidRPr="00E139FA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правильной осанки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при ходьбе</w:t>
            </w:r>
            <w:r w:rsidRPr="00E139FA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Развитие двигательных способностей  средствами легкой атлетики. </w:t>
            </w:r>
            <w:r w:rsidRPr="00E139FA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Правила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поведения на уроках легкой атлетики</w:t>
            </w:r>
            <w:r w:rsidRPr="00E139FA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. </w:t>
            </w:r>
          </w:p>
        </w:tc>
      </w:tr>
      <w:tr w:rsidR="005F2413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413" w:rsidRPr="00E139FA" w:rsidRDefault="005F2413" w:rsidP="007E5E88">
            <w:pPr>
              <w:shd w:val="clear" w:color="auto" w:fill="FFFFFF"/>
              <w:snapToGrid w:val="0"/>
              <w:spacing w:after="0" w:line="240" w:lineRule="auto"/>
              <w:ind w:left="48" w:right="34"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Самостоятельные </w:t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занятия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413" w:rsidRPr="00E139FA" w:rsidRDefault="005F2413" w:rsidP="007E5E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Подготовка к уроку физической культуры. Правила соблюдения гигиены. </w:t>
            </w:r>
          </w:p>
        </w:tc>
      </w:tr>
      <w:tr w:rsidR="005F2413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413" w:rsidRPr="00E139FA" w:rsidRDefault="005F2413" w:rsidP="007E5E88">
            <w:pPr>
              <w:shd w:val="clear" w:color="auto" w:fill="FFFFFF"/>
              <w:snapToGrid w:val="0"/>
              <w:spacing w:after="0" w:line="240" w:lineRule="auto"/>
              <w:ind w:left="48" w:right="34" w:firstLine="5"/>
              <w:contextualSpacing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 xml:space="preserve">Основная направленность                                                   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413" w:rsidRPr="00E139FA" w:rsidRDefault="005F2413" w:rsidP="007E5E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 xml:space="preserve">Гимнастика </w:t>
            </w:r>
          </w:p>
        </w:tc>
      </w:tr>
      <w:tr w:rsidR="005F2413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413" w:rsidRPr="00E139FA" w:rsidRDefault="005F2413" w:rsidP="007E5E88">
            <w:pPr>
              <w:shd w:val="clear" w:color="auto" w:fill="FFFFFF"/>
              <w:snapToGrid w:val="0"/>
              <w:spacing w:after="0" w:line="240" w:lineRule="auto"/>
              <w:ind w:left="5" w:right="5"/>
              <w:contextualSpacing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На освоение</w:t>
            </w: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строевых </w:t>
            </w:r>
            <w:r w:rsidRPr="00E139FA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упражнений</w:t>
            </w:r>
          </w:p>
          <w:p w:rsidR="005F2413" w:rsidRPr="00E139FA" w:rsidRDefault="005F2413" w:rsidP="007E5E88">
            <w:pPr>
              <w:tabs>
                <w:tab w:val="left" w:pos="10064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413" w:rsidRPr="00E139FA" w:rsidRDefault="005F2413" w:rsidP="007E5E88">
            <w:pPr>
              <w:pStyle w:val="1"/>
              <w:widowControl w:val="0"/>
              <w:shd w:val="clear" w:color="auto" w:fill="FFFFFF"/>
              <w:tabs>
                <w:tab w:val="clear" w:pos="0"/>
                <w:tab w:val="left" w:pos="708"/>
              </w:tabs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pacing w:val="-1"/>
                <w:sz w:val="26"/>
                <w:szCs w:val="26"/>
              </w:rPr>
              <w:t xml:space="preserve"> Построение и п</w:t>
            </w:r>
            <w:r w:rsidRPr="00E139FA">
              <w:rPr>
                <w:rFonts w:ascii="Times New Roman" w:hAnsi="Times New Roman" w:cs="Times New Roman"/>
                <w:b w:val="0"/>
                <w:spacing w:val="-1"/>
                <w:sz w:val="26"/>
                <w:szCs w:val="26"/>
              </w:rPr>
              <w:t>остроение в колонну по одному, равнение в затылок, построение в одну шеренгу, равнение по черте. Выполнять команды: «Встать!», «Сесть!», «Пошли!», «Побежали!», «Остановились!», «Повернулись!».</w:t>
            </w:r>
          </w:p>
          <w:p w:rsidR="005F2413" w:rsidRPr="00E139FA" w:rsidRDefault="005F2413" w:rsidP="007E5E88">
            <w:pPr>
              <w:shd w:val="clear" w:color="auto" w:fill="FFFFFF"/>
              <w:snapToGrid w:val="0"/>
              <w:spacing w:before="5" w:after="0" w:line="240" w:lineRule="auto"/>
              <w:ind w:left="29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2413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413" w:rsidRPr="00E139FA" w:rsidRDefault="005F2413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На </w:t>
            </w:r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освоение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обще</w:t>
            </w: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разви</w:t>
            </w: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softHyphen/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вающих</w:t>
            </w:r>
            <w:proofErr w:type="spellEnd"/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и корригирующих упражне</w:t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softHyphen/>
            </w:r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ний без предметов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413" w:rsidRPr="00E139FA" w:rsidRDefault="005F2413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Сочетание различных положений и движе</w:t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softHyphen/>
            </w:r>
            <w:r w:rsidRPr="00E139F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ний рук, ног, туловища на месте и в движении.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Укрепление мышц шеи, спины и живота, мышц рук и плечевого пояса, мышц ног. </w:t>
            </w:r>
            <w:r w:rsidRPr="00E139F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Упражнения на дыхание. Упражнения на осанку. </w:t>
            </w:r>
          </w:p>
        </w:tc>
      </w:tr>
      <w:tr w:rsidR="005F2413" w:rsidRPr="00E139FA" w:rsidTr="007E5E88">
        <w:trPr>
          <w:trHeight w:val="662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413" w:rsidRPr="00E139FA" w:rsidRDefault="005F2413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На освоение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обще</w:t>
            </w: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разви</w:t>
            </w: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softHyphen/>
            </w:r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вающих</w:t>
            </w:r>
            <w:proofErr w:type="spellEnd"/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и корригирующих упражне</w:t>
            </w:r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softHyphen/>
            </w:r>
            <w:r w:rsidRPr="00E13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ний с </w:t>
            </w:r>
            <w:r w:rsidRPr="00E13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предметами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413" w:rsidRPr="001B2EB1" w:rsidRDefault="005F2413" w:rsidP="007E5E88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lastRenderedPageBreak/>
              <w:t>С большими и малыми мячами,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с палками, с флажками. </w:t>
            </w: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Переноска и передача предметов. </w:t>
            </w:r>
          </w:p>
        </w:tc>
      </w:tr>
      <w:tr w:rsidR="005F2413" w:rsidRPr="00E139FA" w:rsidTr="007E5E88">
        <w:trPr>
          <w:trHeight w:val="408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413" w:rsidRPr="00E139FA" w:rsidRDefault="005F2413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lastRenderedPageBreak/>
              <w:t>На развитие коор</w:t>
            </w:r>
            <w:r w:rsidRPr="00E139FA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динационных </w:t>
            </w:r>
            <w:r w:rsidRPr="00E139FA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способностей и равновесие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413" w:rsidRPr="002F2E13" w:rsidRDefault="005F2413" w:rsidP="002F2E1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Ходьба по начерченной линии, по доске. Стойка на носках. Прыжки на двух н</w:t>
            </w:r>
            <w:r w:rsidR="002F2E13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огах. Равновесие на одной ноге. Прыжки</w:t>
            </w:r>
            <w:r w:rsidRPr="00E139F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 w:rsidR="002F2E13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Ходьба по гимнастической скамейке.</w:t>
            </w:r>
          </w:p>
        </w:tc>
      </w:tr>
      <w:tr w:rsidR="005F2413" w:rsidRPr="00E139FA" w:rsidTr="007E5E88">
        <w:trPr>
          <w:trHeight w:val="72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413" w:rsidRPr="00E139FA" w:rsidRDefault="005F2413" w:rsidP="007E5E88">
            <w:pPr>
              <w:pStyle w:val="1"/>
              <w:numPr>
                <w:ilvl w:val="0"/>
                <w:numId w:val="8"/>
              </w:numPr>
              <w:tabs>
                <w:tab w:val="left" w:pos="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 w:val="0"/>
                <w:spacing w:val="-2"/>
                <w:sz w:val="26"/>
                <w:szCs w:val="26"/>
              </w:rPr>
              <w:t>На развитие сило</w:t>
            </w:r>
            <w:r w:rsidRPr="00E139FA">
              <w:rPr>
                <w:rFonts w:ascii="Times New Roman" w:hAnsi="Times New Roman" w:cs="Times New Roman"/>
                <w:b w:val="0"/>
                <w:spacing w:val="-2"/>
                <w:sz w:val="26"/>
                <w:szCs w:val="26"/>
              </w:rPr>
              <w:softHyphen/>
              <w:t xml:space="preserve">вых способностей </w:t>
            </w:r>
            <w:r w:rsidRPr="00E139FA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  <w:t>и силовой вынос</w:t>
            </w:r>
            <w:r w:rsidRPr="00E139FA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  <w:softHyphen/>
            </w:r>
            <w:r w:rsidRPr="00E139FA">
              <w:rPr>
                <w:rFonts w:ascii="Times New Roman" w:hAnsi="Times New Roman" w:cs="Times New Roman"/>
                <w:b w:val="0"/>
                <w:sz w:val="26"/>
                <w:szCs w:val="26"/>
              </w:rPr>
              <w:t>ливости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413" w:rsidRPr="00E139FA" w:rsidRDefault="005F2413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занье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Перелезание</w:t>
            </w:r>
            <w:proofErr w:type="spellEnd"/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 через препятствие. Упражне</w:t>
            </w:r>
            <w:r w:rsidRPr="00E139FA">
              <w:rPr>
                <w:rFonts w:ascii="Times New Roman" w:hAnsi="Times New Roman" w:cs="Times New Roman"/>
                <w:sz w:val="26"/>
                <w:szCs w:val="26"/>
              </w:rPr>
              <w:softHyphen/>
              <w:t>ния с большими мячами. Прыжки в длину с места.</w:t>
            </w:r>
          </w:p>
        </w:tc>
      </w:tr>
      <w:tr w:rsidR="005F2413" w:rsidRPr="00E139FA" w:rsidTr="007E5E88">
        <w:trPr>
          <w:trHeight w:val="56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413" w:rsidRPr="00E139FA" w:rsidRDefault="005F2413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На развитие скоростно-силовых способностей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413" w:rsidRPr="00E139FA" w:rsidRDefault="005F2413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 Броски </w:t>
            </w:r>
            <w:r w:rsidR="002F2E13">
              <w:rPr>
                <w:rFonts w:ascii="Times New Roman" w:hAnsi="Times New Roman" w:cs="Times New Roman"/>
                <w:sz w:val="26"/>
                <w:szCs w:val="26"/>
              </w:rPr>
              <w:t>большого мяча. Прыжки.</w:t>
            </w:r>
          </w:p>
        </w:tc>
      </w:tr>
      <w:tr w:rsidR="005F2413" w:rsidRPr="00E139FA" w:rsidTr="007E5E88">
        <w:trPr>
          <w:trHeight w:val="1083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413" w:rsidRPr="00E139FA" w:rsidRDefault="005F2413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На развитие гибкости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413" w:rsidRPr="00E139FA" w:rsidRDefault="005F2413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Упражнения на гимнастическом коврике. Упражнения с предметами.</w:t>
            </w:r>
          </w:p>
        </w:tc>
      </w:tr>
      <w:tr w:rsidR="005F2413" w:rsidRPr="00E139FA" w:rsidTr="007E5E88">
        <w:trPr>
          <w:trHeight w:val="1083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413" w:rsidRPr="00E139FA" w:rsidRDefault="005F2413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На знания о физической культуре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413" w:rsidRPr="00E139FA" w:rsidRDefault="005F2413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Понятия о предварительной и исполнительной командах</w:t>
            </w: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Осанка. Физическое развитие. Предупреждение травм во время занятий.</w:t>
            </w:r>
          </w:p>
        </w:tc>
      </w:tr>
      <w:tr w:rsidR="005F2413" w:rsidRPr="00E139FA" w:rsidTr="007E5E88">
        <w:trPr>
          <w:trHeight w:val="665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413" w:rsidRPr="00E139FA" w:rsidRDefault="005F2413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Самостоятельные занятия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413" w:rsidRPr="00E139FA" w:rsidRDefault="005F2413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урокам физкультуры.  Правила безопасного выполнения упражнений. </w:t>
            </w:r>
          </w:p>
        </w:tc>
      </w:tr>
      <w:tr w:rsidR="005F2413" w:rsidRPr="00E139FA" w:rsidTr="007E5E88">
        <w:trPr>
          <w:trHeight w:val="665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413" w:rsidRPr="00E139FA" w:rsidRDefault="005F2413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/>
                <w:sz w:val="26"/>
                <w:szCs w:val="26"/>
              </w:rPr>
              <w:t>Основная направленность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413" w:rsidRPr="00E139FA" w:rsidRDefault="005F2413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Лыжная подготовка</w:t>
            </w:r>
          </w:p>
        </w:tc>
      </w:tr>
      <w:tr w:rsidR="005F2413" w:rsidRPr="00E139FA" w:rsidTr="007E5E88">
        <w:trPr>
          <w:trHeight w:val="665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413" w:rsidRPr="00E139FA" w:rsidRDefault="005F2413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Овладение навыками передвижения 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413" w:rsidRPr="00E139FA" w:rsidRDefault="005F2413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Ступающий шаг. Скользящий шаг. Повороты на месте «переступанием» вокруг пяток </w:t>
            </w:r>
            <w:r w:rsidR="006E3E46">
              <w:rPr>
                <w:rFonts w:ascii="Times New Roman" w:hAnsi="Times New Roman" w:cs="Times New Roman"/>
                <w:sz w:val="26"/>
                <w:szCs w:val="26"/>
              </w:rPr>
              <w:t xml:space="preserve">лыж. Передвижение на лыжах попеременным </w:t>
            </w:r>
            <w:proofErr w:type="spellStart"/>
            <w:r w:rsidR="006E3E46">
              <w:rPr>
                <w:rFonts w:ascii="Times New Roman" w:hAnsi="Times New Roman" w:cs="Times New Roman"/>
                <w:sz w:val="26"/>
                <w:szCs w:val="26"/>
              </w:rPr>
              <w:t>двухшажным</w:t>
            </w:r>
            <w:proofErr w:type="spellEnd"/>
            <w:r w:rsidR="006E3E46">
              <w:rPr>
                <w:rFonts w:ascii="Times New Roman" w:hAnsi="Times New Roman" w:cs="Times New Roman"/>
                <w:sz w:val="26"/>
                <w:szCs w:val="26"/>
              </w:rPr>
              <w:t xml:space="preserve"> ходом.</w:t>
            </w:r>
            <w:proofErr w:type="gramStart"/>
            <w:r w:rsidR="006E3E46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Подъем ступающим шагом на склон, спуск в основной стойке.</w:t>
            </w:r>
          </w:p>
        </w:tc>
      </w:tr>
    </w:tbl>
    <w:p w:rsidR="005F2413" w:rsidRPr="00E139FA" w:rsidRDefault="005F2413" w:rsidP="005F241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5C268B" w:rsidRPr="00D808A7" w:rsidRDefault="005F2413" w:rsidP="005C268B">
      <w:pPr>
        <w:spacing w:line="240" w:lineRule="auto"/>
        <w:rPr>
          <w:rFonts w:ascii="Times New Roman" w:hAnsi="Times New Roman"/>
          <w:sz w:val="26"/>
          <w:szCs w:val="26"/>
        </w:rPr>
      </w:pPr>
      <w:r w:rsidRPr="00E139F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</w:t>
      </w:r>
    </w:p>
    <w:p w:rsidR="00320EEE" w:rsidRDefault="00A47B27" w:rsidP="00320E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320EEE" w:rsidRPr="00817EC3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ланируемые результаты  изучаемого учебного предмета</w:t>
      </w:r>
    </w:p>
    <w:p w:rsidR="00320EEE" w:rsidRDefault="00320EEE" w:rsidP="00320EEE">
      <w:pPr>
        <w:rPr>
          <w:rFonts w:ascii="Times New Roman" w:hAnsi="Times New Roman" w:cs="Times New Roman"/>
          <w:sz w:val="26"/>
          <w:szCs w:val="26"/>
        </w:rPr>
      </w:pPr>
      <w:r w:rsidRPr="00817EC3">
        <w:rPr>
          <w:rFonts w:ascii="Times New Roman" w:hAnsi="Times New Roman" w:cs="Times New Roman"/>
          <w:sz w:val="26"/>
          <w:szCs w:val="26"/>
        </w:rPr>
        <w:t>- готовятся к уроку физкультуры;</w:t>
      </w:r>
    </w:p>
    <w:p w:rsidR="00320EEE" w:rsidRDefault="00320EEE" w:rsidP="00320EEE">
      <w:pPr>
        <w:rPr>
          <w:rFonts w:ascii="Times New Roman" w:hAnsi="Times New Roman" w:cs="Times New Roman"/>
          <w:sz w:val="26"/>
          <w:szCs w:val="26"/>
        </w:rPr>
      </w:pPr>
      <w:r w:rsidRPr="00817EC3">
        <w:rPr>
          <w:rFonts w:ascii="Times New Roman" w:hAnsi="Times New Roman" w:cs="Times New Roman"/>
          <w:sz w:val="26"/>
          <w:szCs w:val="26"/>
        </w:rPr>
        <w:t xml:space="preserve"> - правильно перестраиваются и знают свое место в строю; </w:t>
      </w:r>
    </w:p>
    <w:p w:rsidR="00320EEE" w:rsidRDefault="00320EEE" w:rsidP="00320EEE">
      <w:pPr>
        <w:rPr>
          <w:rFonts w:ascii="Times New Roman" w:hAnsi="Times New Roman" w:cs="Times New Roman"/>
          <w:sz w:val="26"/>
          <w:szCs w:val="26"/>
        </w:rPr>
      </w:pPr>
      <w:r w:rsidRPr="00817EC3">
        <w:rPr>
          <w:rFonts w:ascii="Times New Roman" w:hAnsi="Times New Roman" w:cs="Times New Roman"/>
          <w:sz w:val="26"/>
          <w:szCs w:val="26"/>
        </w:rPr>
        <w:t>- правильно передвигаются из класса на урок физкультуры;</w:t>
      </w:r>
    </w:p>
    <w:p w:rsidR="00320EEE" w:rsidRDefault="00320EEE" w:rsidP="00320EEE">
      <w:pPr>
        <w:rPr>
          <w:rFonts w:ascii="Times New Roman" w:hAnsi="Times New Roman" w:cs="Times New Roman"/>
          <w:sz w:val="26"/>
          <w:szCs w:val="26"/>
        </w:rPr>
      </w:pPr>
      <w:r w:rsidRPr="00817EC3">
        <w:rPr>
          <w:rFonts w:ascii="Times New Roman" w:hAnsi="Times New Roman" w:cs="Times New Roman"/>
          <w:sz w:val="26"/>
          <w:szCs w:val="26"/>
        </w:rPr>
        <w:t xml:space="preserve"> - ориентируются в зале по конкретным ориентирам (вход, выход, стены, потолок, пол, углы); </w:t>
      </w:r>
    </w:p>
    <w:p w:rsidR="00320EEE" w:rsidRDefault="00320EEE" w:rsidP="00320EEE">
      <w:pPr>
        <w:rPr>
          <w:rFonts w:ascii="Times New Roman" w:hAnsi="Times New Roman" w:cs="Times New Roman"/>
          <w:sz w:val="26"/>
          <w:szCs w:val="26"/>
        </w:rPr>
      </w:pPr>
      <w:r w:rsidRPr="00817EC3">
        <w:rPr>
          <w:rFonts w:ascii="Times New Roman" w:hAnsi="Times New Roman" w:cs="Times New Roman"/>
          <w:sz w:val="26"/>
          <w:szCs w:val="26"/>
        </w:rPr>
        <w:t>- знают простейшие исходные положения при выполнении общеукрепляющих упражнений и движений в различных пространственных направлениях (вперед, назад, в сторону, вверх, вниз);</w:t>
      </w:r>
    </w:p>
    <w:p w:rsidR="00320EEE" w:rsidRDefault="00320EEE" w:rsidP="00320EEE">
      <w:pPr>
        <w:rPr>
          <w:rFonts w:ascii="Times New Roman" w:hAnsi="Times New Roman" w:cs="Times New Roman"/>
          <w:sz w:val="26"/>
          <w:szCs w:val="26"/>
        </w:rPr>
      </w:pPr>
      <w:r w:rsidRPr="00817EC3">
        <w:rPr>
          <w:rFonts w:ascii="Times New Roman" w:hAnsi="Times New Roman" w:cs="Times New Roman"/>
          <w:sz w:val="26"/>
          <w:szCs w:val="26"/>
        </w:rPr>
        <w:t xml:space="preserve"> - знают приемы правильного дыхания (по показу учителя); </w:t>
      </w:r>
    </w:p>
    <w:p w:rsidR="00320EEE" w:rsidRDefault="00320EEE" w:rsidP="00320EEE">
      <w:pPr>
        <w:rPr>
          <w:rFonts w:ascii="Times New Roman" w:hAnsi="Times New Roman" w:cs="Times New Roman"/>
          <w:sz w:val="26"/>
          <w:szCs w:val="26"/>
        </w:rPr>
      </w:pPr>
      <w:r w:rsidRPr="00817EC3">
        <w:rPr>
          <w:rFonts w:ascii="Times New Roman" w:hAnsi="Times New Roman" w:cs="Times New Roman"/>
          <w:sz w:val="26"/>
          <w:szCs w:val="26"/>
        </w:rPr>
        <w:t xml:space="preserve">- выполняют простейшие задания по словесной инструкции учителя; </w:t>
      </w:r>
    </w:p>
    <w:p w:rsidR="00320EEE" w:rsidRDefault="00320EEE" w:rsidP="00320EEE">
      <w:pPr>
        <w:rPr>
          <w:rFonts w:ascii="Times New Roman" w:hAnsi="Times New Roman" w:cs="Times New Roman"/>
          <w:sz w:val="26"/>
          <w:szCs w:val="26"/>
        </w:rPr>
      </w:pPr>
      <w:r w:rsidRPr="00817EC3">
        <w:rPr>
          <w:rFonts w:ascii="Times New Roman" w:hAnsi="Times New Roman" w:cs="Times New Roman"/>
          <w:sz w:val="26"/>
          <w:szCs w:val="26"/>
        </w:rPr>
        <w:lastRenderedPageBreak/>
        <w:t xml:space="preserve">- выполняют </w:t>
      </w:r>
      <w:proofErr w:type="gramStart"/>
      <w:r w:rsidRPr="00817EC3">
        <w:rPr>
          <w:rFonts w:ascii="Times New Roman" w:hAnsi="Times New Roman" w:cs="Times New Roman"/>
          <w:sz w:val="26"/>
          <w:szCs w:val="26"/>
        </w:rPr>
        <w:t>ходьбу</w:t>
      </w:r>
      <w:proofErr w:type="gramEnd"/>
      <w:r w:rsidRPr="00817EC3">
        <w:rPr>
          <w:rFonts w:ascii="Times New Roman" w:hAnsi="Times New Roman" w:cs="Times New Roman"/>
          <w:sz w:val="26"/>
          <w:szCs w:val="26"/>
        </w:rPr>
        <w:t xml:space="preserve"> и бег в строю, в колонне по одному;</w:t>
      </w:r>
    </w:p>
    <w:p w:rsidR="00320EEE" w:rsidRDefault="00320EEE" w:rsidP="00320EEE">
      <w:pPr>
        <w:rPr>
          <w:rFonts w:ascii="Times New Roman" w:hAnsi="Times New Roman" w:cs="Times New Roman"/>
          <w:sz w:val="26"/>
          <w:szCs w:val="26"/>
        </w:rPr>
      </w:pPr>
      <w:r w:rsidRPr="00817EC3">
        <w:rPr>
          <w:rFonts w:ascii="Times New Roman" w:hAnsi="Times New Roman" w:cs="Times New Roman"/>
          <w:sz w:val="26"/>
          <w:szCs w:val="26"/>
        </w:rPr>
        <w:t xml:space="preserve"> - умеют прыгать (толчок одной ногой и приземление на две ноги); </w:t>
      </w:r>
    </w:p>
    <w:p w:rsidR="00320EEE" w:rsidRDefault="00320EEE" w:rsidP="00320EEE">
      <w:pPr>
        <w:rPr>
          <w:rFonts w:ascii="Times New Roman" w:hAnsi="Times New Roman" w:cs="Times New Roman"/>
          <w:sz w:val="26"/>
          <w:szCs w:val="26"/>
        </w:rPr>
      </w:pPr>
      <w:r w:rsidRPr="00817EC3">
        <w:rPr>
          <w:rFonts w:ascii="Times New Roman" w:hAnsi="Times New Roman" w:cs="Times New Roman"/>
          <w:sz w:val="26"/>
          <w:szCs w:val="26"/>
        </w:rPr>
        <w:t>- правильно захватывают различных предметов, передача и переноски их;</w:t>
      </w:r>
    </w:p>
    <w:p w:rsidR="00320EEE" w:rsidRDefault="00320EEE" w:rsidP="00320EEE">
      <w:pPr>
        <w:rPr>
          <w:rFonts w:ascii="Times New Roman" w:hAnsi="Times New Roman" w:cs="Times New Roman"/>
          <w:sz w:val="26"/>
          <w:szCs w:val="26"/>
        </w:rPr>
      </w:pPr>
      <w:r w:rsidRPr="00817EC3">
        <w:rPr>
          <w:rFonts w:ascii="Times New Roman" w:hAnsi="Times New Roman" w:cs="Times New Roman"/>
          <w:sz w:val="26"/>
          <w:szCs w:val="26"/>
        </w:rPr>
        <w:t xml:space="preserve"> - метают, бросают и ловят мяч;</w:t>
      </w:r>
    </w:p>
    <w:p w:rsidR="00320EEE" w:rsidRDefault="00320EEE" w:rsidP="00320EEE">
      <w:pPr>
        <w:rPr>
          <w:rFonts w:ascii="Times New Roman" w:hAnsi="Times New Roman" w:cs="Times New Roman"/>
          <w:sz w:val="26"/>
          <w:szCs w:val="26"/>
        </w:rPr>
      </w:pPr>
      <w:r w:rsidRPr="00817EC3">
        <w:rPr>
          <w:rFonts w:ascii="Times New Roman" w:hAnsi="Times New Roman" w:cs="Times New Roman"/>
          <w:sz w:val="26"/>
          <w:szCs w:val="26"/>
        </w:rPr>
        <w:t xml:space="preserve"> - ходят в заданном ритме под хлопки, счет, музыку; </w:t>
      </w:r>
    </w:p>
    <w:p w:rsidR="00320EEE" w:rsidRDefault="00320EEE" w:rsidP="00320EEE">
      <w:pPr>
        <w:rPr>
          <w:rFonts w:ascii="Times New Roman" w:hAnsi="Times New Roman" w:cs="Times New Roman"/>
          <w:sz w:val="26"/>
          <w:szCs w:val="26"/>
        </w:rPr>
      </w:pPr>
      <w:r w:rsidRPr="00817EC3">
        <w:rPr>
          <w:rFonts w:ascii="Times New Roman" w:hAnsi="Times New Roman" w:cs="Times New Roman"/>
          <w:sz w:val="26"/>
          <w:szCs w:val="26"/>
        </w:rPr>
        <w:t xml:space="preserve">- преодолевают различные препятствия; </w:t>
      </w:r>
    </w:p>
    <w:p w:rsidR="00320EEE" w:rsidRDefault="00320EEE" w:rsidP="00320EEE">
      <w:pPr>
        <w:rPr>
          <w:rFonts w:ascii="Times New Roman" w:hAnsi="Times New Roman" w:cs="Times New Roman"/>
          <w:sz w:val="26"/>
          <w:szCs w:val="26"/>
        </w:rPr>
      </w:pPr>
      <w:r w:rsidRPr="00817EC3">
        <w:rPr>
          <w:rFonts w:ascii="Times New Roman" w:hAnsi="Times New Roman" w:cs="Times New Roman"/>
          <w:sz w:val="26"/>
          <w:szCs w:val="26"/>
        </w:rPr>
        <w:t>- выполняют целенаправленные действия под руководством учителя в подвижных играх;</w:t>
      </w:r>
    </w:p>
    <w:p w:rsidR="00320EEE" w:rsidRDefault="00320EEE" w:rsidP="00320EEE">
      <w:pPr>
        <w:rPr>
          <w:rFonts w:ascii="Times New Roman" w:hAnsi="Times New Roman" w:cs="Times New Roman"/>
          <w:sz w:val="26"/>
          <w:szCs w:val="26"/>
        </w:rPr>
      </w:pPr>
      <w:r w:rsidRPr="00817EC3">
        <w:rPr>
          <w:rFonts w:ascii="Times New Roman" w:hAnsi="Times New Roman" w:cs="Times New Roman"/>
          <w:sz w:val="26"/>
          <w:szCs w:val="26"/>
        </w:rPr>
        <w:t xml:space="preserve"> - формируется восприятие собственного тела; </w:t>
      </w:r>
    </w:p>
    <w:p w:rsidR="00320EEE" w:rsidRDefault="00320EEE" w:rsidP="00320EEE">
      <w:pPr>
        <w:rPr>
          <w:rFonts w:ascii="Times New Roman" w:hAnsi="Times New Roman" w:cs="Times New Roman"/>
          <w:sz w:val="26"/>
          <w:szCs w:val="26"/>
        </w:rPr>
      </w:pPr>
      <w:r w:rsidRPr="00817EC3">
        <w:rPr>
          <w:rFonts w:ascii="Times New Roman" w:hAnsi="Times New Roman" w:cs="Times New Roman"/>
          <w:sz w:val="26"/>
          <w:szCs w:val="26"/>
        </w:rPr>
        <w:t xml:space="preserve">- освоение двигательных навыков, последовательности движений, развитие координационных способностей; </w:t>
      </w:r>
    </w:p>
    <w:p w:rsidR="00320EEE" w:rsidRDefault="00320EEE" w:rsidP="00320EEE">
      <w:pPr>
        <w:rPr>
          <w:rFonts w:ascii="Times New Roman" w:hAnsi="Times New Roman" w:cs="Times New Roman"/>
          <w:sz w:val="26"/>
          <w:szCs w:val="26"/>
        </w:rPr>
      </w:pPr>
      <w:r w:rsidRPr="00817EC3">
        <w:rPr>
          <w:rFonts w:ascii="Times New Roman" w:hAnsi="Times New Roman" w:cs="Times New Roman"/>
          <w:sz w:val="26"/>
          <w:szCs w:val="26"/>
        </w:rPr>
        <w:t>- совершенствование физических качеств: ловкости, силы, быстроты, выносливости;</w:t>
      </w:r>
    </w:p>
    <w:p w:rsidR="00320EEE" w:rsidRDefault="00320EEE" w:rsidP="00320EEE">
      <w:pPr>
        <w:rPr>
          <w:rFonts w:ascii="Times New Roman" w:hAnsi="Times New Roman" w:cs="Times New Roman"/>
          <w:sz w:val="26"/>
          <w:szCs w:val="26"/>
        </w:rPr>
      </w:pPr>
      <w:r w:rsidRPr="00817EC3">
        <w:rPr>
          <w:rFonts w:ascii="Times New Roman" w:hAnsi="Times New Roman" w:cs="Times New Roman"/>
          <w:sz w:val="26"/>
          <w:szCs w:val="26"/>
        </w:rPr>
        <w:t xml:space="preserve"> - формирование умения радоваться успехам:</w:t>
      </w:r>
      <w:r>
        <w:rPr>
          <w:rFonts w:ascii="Times New Roman" w:hAnsi="Times New Roman" w:cs="Times New Roman"/>
          <w:sz w:val="26"/>
          <w:szCs w:val="26"/>
        </w:rPr>
        <w:t xml:space="preserve"> выше прыгнул, быстрее пробежал</w:t>
      </w:r>
      <w:r w:rsidRPr="00817EC3">
        <w:rPr>
          <w:rFonts w:ascii="Times New Roman" w:hAnsi="Times New Roman" w:cs="Times New Roman"/>
          <w:sz w:val="26"/>
          <w:szCs w:val="26"/>
        </w:rPr>
        <w:t>;</w:t>
      </w:r>
    </w:p>
    <w:p w:rsidR="00320EEE" w:rsidRDefault="00320EEE" w:rsidP="00320EEE">
      <w:pPr>
        <w:rPr>
          <w:rFonts w:ascii="Times New Roman" w:hAnsi="Times New Roman" w:cs="Times New Roman"/>
          <w:sz w:val="26"/>
          <w:szCs w:val="26"/>
        </w:rPr>
      </w:pPr>
      <w:r w:rsidRPr="00817EC3">
        <w:rPr>
          <w:rFonts w:ascii="Times New Roman" w:hAnsi="Times New Roman" w:cs="Times New Roman"/>
          <w:sz w:val="26"/>
          <w:szCs w:val="26"/>
        </w:rPr>
        <w:t xml:space="preserve"> - освоение доступных видов физкультурно-спортивной деятельности: подвижные игры, плавание и др.; </w:t>
      </w:r>
    </w:p>
    <w:p w:rsidR="00320EEE" w:rsidRDefault="00320EEE" w:rsidP="00320EEE">
      <w:pPr>
        <w:pStyle w:val="ab"/>
        <w:jc w:val="both"/>
        <w:rPr>
          <w:sz w:val="24"/>
          <w:szCs w:val="24"/>
        </w:rPr>
      </w:pPr>
      <w:r w:rsidRPr="00817EC3">
        <w:rPr>
          <w:rFonts w:ascii="Times New Roman" w:hAnsi="Times New Roman"/>
          <w:sz w:val="26"/>
          <w:szCs w:val="26"/>
        </w:rPr>
        <w:t>- формирование интереса к определенным видам физкультурно-спортивной</w:t>
      </w:r>
      <w:r>
        <w:rPr>
          <w:rFonts w:ascii="Times New Roman" w:hAnsi="Times New Roman"/>
          <w:sz w:val="26"/>
          <w:szCs w:val="26"/>
        </w:rPr>
        <w:t xml:space="preserve">  деятельности.</w:t>
      </w:r>
    </w:p>
    <w:p w:rsidR="00853771" w:rsidRPr="006E3E46" w:rsidRDefault="00853771" w:rsidP="005F241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853771" w:rsidRDefault="00853771" w:rsidP="00A47B27">
      <w:pPr>
        <w:spacing w:line="240" w:lineRule="auto"/>
        <w:rPr>
          <w:rFonts w:ascii="Times New Roman" w:hAnsi="Times New Roman"/>
          <w:sz w:val="26"/>
          <w:szCs w:val="26"/>
        </w:rPr>
      </w:pPr>
      <w:r w:rsidRPr="006E3E46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853771" w:rsidRPr="00277AE8" w:rsidRDefault="00853771" w:rsidP="008537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7AE8">
        <w:rPr>
          <w:rFonts w:ascii="Times New Roman" w:hAnsi="Times New Roman" w:cs="Times New Roman"/>
          <w:b/>
          <w:sz w:val="26"/>
          <w:szCs w:val="26"/>
        </w:rPr>
        <w:t>Тематическое планирование</w:t>
      </w:r>
    </w:p>
    <w:p w:rsidR="00853771" w:rsidRPr="00A049A5" w:rsidRDefault="00853771" w:rsidP="00853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53771" w:rsidRDefault="00853771" w:rsidP="00853771">
      <w:pPr>
        <w:rPr>
          <w:rFonts w:ascii="Times New Roman" w:hAnsi="Times New Roman" w:cs="Times New Roman"/>
          <w:b/>
          <w:sz w:val="26"/>
          <w:szCs w:val="26"/>
        </w:rPr>
      </w:pPr>
      <w:r w:rsidRPr="006E3E46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7AE8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853771" w:rsidRDefault="00853771" w:rsidP="008537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7AE8">
        <w:rPr>
          <w:rFonts w:ascii="Times New Roman" w:hAnsi="Times New Roman" w:cs="Times New Roman"/>
          <w:sz w:val="26"/>
          <w:szCs w:val="26"/>
        </w:rPr>
        <w:t xml:space="preserve">Количество учебных недель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77A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35</w:t>
      </w:r>
    </w:p>
    <w:p w:rsidR="00853771" w:rsidRPr="00853771" w:rsidRDefault="00853771" w:rsidP="008537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часов в неделю по учебному плану – </w:t>
      </w:r>
      <w:r w:rsidRPr="00853771">
        <w:rPr>
          <w:rFonts w:ascii="Times New Roman" w:hAnsi="Times New Roman" w:cs="Times New Roman"/>
          <w:sz w:val="26"/>
          <w:szCs w:val="26"/>
        </w:rPr>
        <w:t>3</w:t>
      </w:r>
    </w:p>
    <w:p w:rsidR="00853771" w:rsidRPr="00844F48" w:rsidRDefault="00853771" w:rsidP="0085377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часов в год - </w:t>
      </w:r>
      <w:r>
        <w:rPr>
          <w:rFonts w:ascii="Times New Roman" w:hAnsi="Times New Roman" w:cs="Times New Roman"/>
          <w:sz w:val="26"/>
          <w:szCs w:val="26"/>
          <w:lang w:val="en-US"/>
        </w:rPr>
        <w:t>105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678"/>
        <w:gridCol w:w="3083"/>
      </w:tblGrid>
      <w:tr w:rsidR="00853771" w:rsidRPr="00D232CF" w:rsidTr="00301D7E">
        <w:tc>
          <w:tcPr>
            <w:tcW w:w="1809" w:type="dxa"/>
          </w:tcPr>
          <w:p w:rsidR="00853771" w:rsidRPr="00D232CF" w:rsidRDefault="00853771" w:rsidP="00301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2C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232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232C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232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8" w:type="dxa"/>
          </w:tcPr>
          <w:p w:rsidR="00853771" w:rsidRPr="00D232CF" w:rsidRDefault="00853771" w:rsidP="00301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2CF">
              <w:rPr>
                <w:rFonts w:ascii="Times New Roman" w:hAnsi="Times New Roman" w:cs="Times New Roman"/>
                <w:sz w:val="26"/>
                <w:szCs w:val="26"/>
              </w:rPr>
              <w:t>Название раздела</w:t>
            </w:r>
          </w:p>
        </w:tc>
        <w:tc>
          <w:tcPr>
            <w:tcW w:w="3083" w:type="dxa"/>
          </w:tcPr>
          <w:p w:rsidR="00853771" w:rsidRPr="00D232CF" w:rsidRDefault="00853771" w:rsidP="00301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2CF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853771" w:rsidRPr="00D232CF" w:rsidTr="00301D7E">
        <w:tc>
          <w:tcPr>
            <w:tcW w:w="1809" w:type="dxa"/>
          </w:tcPr>
          <w:p w:rsidR="00853771" w:rsidRPr="00D232CF" w:rsidRDefault="00853771" w:rsidP="00301D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32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853771" w:rsidRPr="00D232CF" w:rsidRDefault="00853771" w:rsidP="00301D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32CF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3083" w:type="dxa"/>
          </w:tcPr>
          <w:p w:rsidR="00853771" w:rsidRPr="005C268B" w:rsidRDefault="005C268B" w:rsidP="00301D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</w:tr>
      <w:tr w:rsidR="00853771" w:rsidRPr="00D232CF" w:rsidTr="00301D7E">
        <w:tc>
          <w:tcPr>
            <w:tcW w:w="1809" w:type="dxa"/>
          </w:tcPr>
          <w:p w:rsidR="00853771" w:rsidRPr="00D232CF" w:rsidRDefault="00853771" w:rsidP="00301D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853771" w:rsidRPr="00D232CF" w:rsidRDefault="00853771" w:rsidP="00301D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Гимнастика</w:t>
            </w:r>
          </w:p>
        </w:tc>
        <w:tc>
          <w:tcPr>
            <w:tcW w:w="3083" w:type="dxa"/>
          </w:tcPr>
          <w:p w:rsidR="00853771" w:rsidRPr="00A66768" w:rsidRDefault="005C268B" w:rsidP="00301D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667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3771" w:rsidRPr="00D232CF" w:rsidTr="00301D7E">
        <w:tc>
          <w:tcPr>
            <w:tcW w:w="1809" w:type="dxa"/>
          </w:tcPr>
          <w:p w:rsidR="00853771" w:rsidRPr="00D232CF" w:rsidRDefault="00853771" w:rsidP="00301D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853771" w:rsidRPr="00D232CF" w:rsidRDefault="00853771" w:rsidP="00301D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3083" w:type="dxa"/>
          </w:tcPr>
          <w:p w:rsidR="00853771" w:rsidRPr="005C268B" w:rsidRDefault="005C268B" w:rsidP="00301D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853771" w:rsidRPr="00D232CF" w:rsidTr="00301D7E">
        <w:tc>
          <w:tcPr>
            <w:tcW w:w="1809" w:type="dxa"/>
          </w:tcPr>
          <w:p w:rsidR="00853771" w:rsidRPr="00D232CF" w:rsidRDefault="00853771" w:rsidP="00301D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853771" w:rsidRPr="00D232CF" w:rsidRDefault="00853771" w:rsidP="00301D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Игры</w:t>
            </w:r>
          </w:p>
        </w:tc>
        <w:tc>
          <w:tcPr>
            <w:tcW w:w="3083" w:type="dxa"/>
          </w:tcPr>
          <w:p w:rsidR="00853771" w:rsidRPr="00A66768" w:rsidRDefault="005C268B" w:rsidP="00301D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A6676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5F2413" w:rsidRPr="00A47B27" w:rsidRDefault="005F2413" w:rsidP="001B2EB1"/>
    <w:p w:rsidR="00220477" w:rsidRPr="00E139FA" w:rsidRDefault="00220477" w:rsidP="00E139FA">
      <w:pPr>
        <w:pStyle w:val="1"/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E139FA">
        <w:rPr>
          <w:rStyle w:val="a3"/>
          <w:rFonts w:ascii="Times New Roman" w:hAnsi="Times New Roman" w:cs="Times New Roman"/>
          <w:i w:val="0"/>
          <w:sz w:val="26"/>
          <w:szCs w:val="26"/>
        </w:rPr>
        <w:t>Основы знаний о физической культуре.</w:t>
      </w:r>
    </w:p>
    <w:p w:rsidR="005F2413" w:rsidRDefault="00220477" w:rsidP="005F24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39FA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</w:t>
      </w:r>
      <w:r w:rsidR="005F2413" w:rsidRPr="005F2413">
        <w:rPr>
          <w:rFonts w:ascii="Times New Roman" w:hAnsi="Times New Roman" w:cs="Times New Roman"/>
          <w:b/>
          <w:bCs/>
          <w:sz w:val="26"/>
          <w:szCs w:val="26"/>
        </w:rPr>
        <w:t>4 класс</w:t>
      </w:r>
    </w:p>
    <w:p w:rsidR="004C150D" w:rsidRPr="006B72E5" w:rsidRDefault="005F2413" w:rsidP="004C150D">
      <w:pPr>
        <w:rPr>
          <w:rFonts w:ascii="Times New Roman" w:hAnsi="Times New Roman" w:cs="Times New Roman"/>
          <w:sz w:val="26"/>
          <w:szCs w:val="26"/>
        </w:rPr>
      </w:pPr>
      <w:r w:rsidRPr="004C150D"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AE1832">
        <w:rPr>
          <w:rFonts w:ascii="Times New Roman" w:hAnsi="Times New Roman" w:cs="Times New Roman"/>
          <w:sz w:val="26"/>
          <w:szCs w:val="26"/>
        </w:rPr>
        <w:t>Чистота одежды и обуви. Правила утренней гигиены и их значение для человека</w:t>
      </w:r>
      <w:proofErr w:type="gramStart"/>
      <w:r w:rsidR="00AE1832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4C150D" w:rsidRPr="006B72E5">
        <w:rPr>
          <w:rFonts w:ascii="Times New Roman" w:hAnsi="Times New Roman" w:cs="Times New Roman"/>
          <w:sz w:val="26"/>
          <w:szCs w:val="26"/>
        </w:rPr>
        <w:t>Правила поведения на уроках физической культуры (техника безопасности). Чистота зала, снарядов.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</w:t>
      </w:r>
      <w:r w:rsidR="00AE1832">
        <w:rPr>
          <w:rFonts w:ascii="Times New Roman" w:hAnsi="Times New Roman" w:cs="Times New Roman"/>
          <w:sz w:val="26"/>
          <w:szCs w:val="26"/>
        </w:rPr>
        <w:t xml:space="preserve"> Значение и основные правила закаливания.</w:t>
      </w:r>
    </w:p>
    <w:p w:rsidR="005F2413" w:rsidRPr="004C150D" w:rsidRDefault="005F2413" w:rsidP="005F2413">
      <w:pPr>
        <w:numPr>
          <w:ilvl w:val="0"/>
          <w:numId w:val="8"/>
        </w:numPr>
        <w:shd w:val="clear" w:color="auto" w:fill="FFFFFF"/>
        <w:tabs>
          <w:tab w:val="left" w:pos="346"/>
          <w:tab w:val="left" w:pos="519"/>
          <w:tab w:val="left" w:pos="692"/>
          <w:tab w:val="left" w:pos="865"/>
          <w:tab w:val="left" w:pos="1038"/>
          <w:tab w:val="left" w:pos="1403"/>
        </w:tabs>
        <w:spacing w:before="38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</w:pPr>
    </w:p>
    <w:p w:rsidR="005F2413" w:rsidRDefault="005F2413" w:rsidP="005F2413">
      <w:pPr>
        <w:numPr>
          <w:ilvl w:val="0"/>
          <w:numId w:val="8"/>
        </w:numPr>
        <w:shd w:val="clear" w:color="auto" w:fill="FFFFFF"/>
        <w:tabs>
          <w:tab w:val="left" w:pos="346"/>
          <w:tab w:val="left" w:pos="519"/>
          <w:tab w:val="left" w:pos="692"/>
          <w:tab w:val="left" w:pos="865"/>
          <w:tab w:val="left" w:pos="1038"/>
          <w:tab w:val="left" w:pos="1403"/>
        </w:tabs>
        <w:spacing w:before="38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4C150D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 xml:space="preserve"> Гимнастика.</w:t>
      </w:r>
      <w:r w:rsidRPr="004C150D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Понятия: колонна, шеренга, круг. Элементарные сведения о правильной осанке, равновесии.  Развитие двигательных способностей и физических качеств с помощью средств гимнастики. Правила поведения на уроках гимнастики.</w:t>
      </w:r>
    </w:p>
    <w:p w:rsidR="005F2413" w:rsidRPr="00E139FA" w:rsidRDefault="005F2413" w:rsidP="005F2413">
      <w:pPr>
        <w:numPr>
          <w:ilvl w:val="0"/>
          <w:numId w:val="8"/>
        </w:numPr>
        <w:shd w:val="clear" w:color="auto" w:fill="FFFFFF"/>
        <w:tabs>
          <w:tab w:val="left" w:pos="346"/>
          <w:tab w:val="left" w:pos="519"/>
          <w:tab w:val="left" w:pos="692"/>
          <w:tab w:val="left" w:pos="865"/>
          <w:tab w:val="left" w:pos="1038"/>
          <w:tab w:val="left" w:pos="1403"/>
        </w:tabs>
        <w:spacing w:before="38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E139FA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Легкая атлетика.</w:t>
      </w:r>
      <w:r w:rsidRPr="00E139F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П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онятие: о начале ходьбы и бега; ознакомление учащихся с правилами дыхания во время ходьбы и бега.  Правила поведения на уроках легкой атлетики.</w:t>
      </w:r>
    </w:p>
    <w:p w:rsidR="005F2413" w:rsidRPr="00E139FA" w:rsidRDefault="005F2413" w:rsidP="005F2413">
      <w:pPr>
        <w:numPr>
          <w:ilvl w:val="0"/>
          <w:numId w:val="8"/>
        </w:numPr>
        <w:shd w:val="clear" w:color="auto" w:fill="FFFFFF"/>
        <w:spacing w:before="14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E139F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</w:t>
      </w:r>
      <w:r w:rsidRPr="00E139FA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Подвижные игры</w:t>
      </w:r>
      <w:r w:rsidRPr="00E139F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Элементарные сведения о правилах игр и поведении во время игр. </w:t>
      </w:r>
      <w:r w:rsidRPr="00E139FA">
        <w:rPr>
          <w:rFonts w:ascii="Times New Roman" w:hAnsi="Times New Roman" w:cs="Times New Roman"/>
          <w:color w:val="000000"/>
          <w:spacing w:val="1"/>
          <w:sz w:val="26"/>
          <w:szCs w:val="26"/>
        </w:rPr>
        <w:t>Правила игры и безопасного поведения.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Элементарные сведения по овладению игровыми умениями (ловля мяча, передача, броски, удары по мячу).</w:t>
      </w:r>
    </w:p>
    <w:p w:rsidR="007E5E88" w:rsidRPr="007E5E88" w:rsidRDefault="005F2413" w:rsidP="00E139FA">
      <w:pPr>
        <w:numPr>
          <w:ilvl w:val="0"/>
          <w:numId w:val="8"/>
        </w:numPr>
        <w:shd w:val="clear" w:color="auto" w:fill="FFFFFF"/>
        <w:spacing w:before="14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E139F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</w:t>
      </w:r>
      <w:r w:rsidRPr="00E139FA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Лыжная подготовка</w:t>
      </w:r>
      <w:r w:rsidRPr="00E139FA"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Элементарные понятия о ходьбе и передвижении на лыжах.</w:t>
      </w:r>
      <w:r w:rsidRPr="00E139F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Одежда и обувь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лыжника</w:t>
      </w:r>
      <w:r w:rsidRPr="00E139F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для з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анятий. Правила поведения на уроках лыжной подготовки.</w:t>
      </w:r>
    </w:p>
    <w:p w:rsidR="007E5E88" w:rsidRDefault="007E5E88" w:rsidP="00E139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E5E88" w:rsidRPr="005F2413" w:rsidRDefault="007E5E88" w:rsidP="007E5E88">
      <w:pPr>
        <w:shd w:val="clear" w:color="auto" w:fill="FFFFFF"/>
        <w:spacing w:before="14"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39FA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П</w:t>
      </w:r>
      <w:r w:rsidRPr="00E139FA">
        <w:rPr>
          <w:rFonts w:ascii="Times New Roman" w:hAnsi="Times New Roman" w:cs="Times New Roman"/>
          <w:b/>
          <w:sz w:val="26"/>
          <w:szCs w:val="26"/>
        </w:rPr>
        <w:t>РАКТИЧ</w:t>
      </w:r>
      <w:r>
        <w:rPr>
          <w:rFonts w:ascii="Times New Roman" w:hAnsi="Times New Roman" w:cs="Times New Roman"/>
          <w:b/>
          <w:sz w:val="26"/>
          <w:szCs w:val="26"/>
        </w:rPr>
        <w:t>ЕСКАЯ ЧАСТЬ</w:t>
      </w:r>
    </w:p>
    <w:tbl>
      <w:tblPr>
        <w:tblW w:w="0" w:type="auto"/>
        <w:tblInd w:w="77" w:type="dxa"/>
        <w:tblLayout w:type="fixed"/>
        <w:tblLook w:val="0000"/>
      </w:tblPr>
      <w:tblGrid>
        <w:gridCol w:w="3030"/>
        <w:gridCol w:w="6350"/>
      </w:tblGrid>
      <w:tr w:rsidR="007E5E88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88" w:rsidRPr="00E139FA" w:rsidRDefault="007E5E88" w:rsidP="007E5E88">
            <w:pPr>
              <w:shd w:val="clear" w:color="auto" w:fill="FFFFFF"/>
              <w:snapToGrid w:val="0"/>
              <w:spacing w:after="0" w:line="240" w:lineRule="auto"/>
              <w:ind w:left="38" w:hanging="10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>Основная на</w:t>
            </w:r>
            <w:r w:rsidRPr="00E139FA">
              <w:rPr>
                <w:rFonts w:ascii="Times New Roman" w:hAnsi="Times New Roman" w:cs="Times New Roman"/>
                <w:b/>
                <w:color w:val="000000"/>
                <w:spacing w:val="-7"/>
                <w:sz w:val="26"/>
                <w:szCs w:val="26"/>
              </w:rPr>
              <w:t>правлен</w:t>
            </w:r>
            <w:r w:rsidRPr="00E139FA">
              <w:rPr>
                <w:rFonts w:ascii="Times New Roman" w:hAnsi="Times New Roman" w:cs="Times New Roman"/>
                <w:b/>
                <w:sz w:val="26"/>
                <w:szCs w:val="26"/>
              </w:rPr>
              <w:t>ность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8" w:rsidRPr="00E139FA" w:rsidRDefault="007E5E88" w:rsidP="007E5E88">
            <w:pPr>
              <w:shd w:val="clear" w:color="auto" w:fill="FFFFFF"/>
              <w:snapToGrid w:val="0"/>
              <w:spacing w:after="0" w:line="240" w:lineRule="auto"/>
              <w:ind w:left="2213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/>
                <w:sz w:val="26"/>
                <w:szCs w:val="26"/>
              </w:rPr>
              <w:t>Подвижные игры.</w:t>
            </w:r>
          </w:p>
        </w:tc>
      </w:tr>
      <w:tr w:rsidR="007E5E88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88" w:rsidRPr="00E139FA" w:rsidRDefault="007E5E88" w:rsidP="007E5E88">
            <w:pPr>
              <w:shd w:val="clear" w:color="auto" w:fill="FFFFFF"/>
              <w:snapToGrid w:val="0"/>
              <w:spacing w:after="0" w:line="240" w:lineRule="auto"/>
              <w:ind w:right="5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На развитие и коррекцию двигательных способностей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8" w:rsidRPr="00E139FA" w:rsidRDefault="007E5E88" w:rsidP="007E5E88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Игры с элементами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обще</w:t>
            </w: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развивающих</w:t>
            </w:r>
            <w:proofErr w:type="spellEnd"/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и 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орригирующих упражнений. «Найди предмет», «Светофор</w:t>
            </w: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, «Фигуры».</w:t>
            </w:r>
          </w:p>
        </w:tc>
      </w:tr>
      <w:tr w:rsidR="007E5E88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88" w:rsidRPr="00E139FA" w:rsidRDefault="007E5E88" w:rsidP="007E5E88">
            <w:pPr>
              <w:shd w:val="clear" w:color="auto" w:fill="FFFFFF"/>
              <w:snapToGrid w:val="0"/>
              <w:spacing w:after="0" w:line="240" w:lineRule="auto"/>
              <w:ind w:left="9" w:right="6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На освоение техники </w:t>
            </w:r>
            <w:r w:rsidRPr="00E139FA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игры</w:t>
            </w: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8" w:rsidRPr="00E139FA" w:rsidRDefault="007E5E88" w:rsidP="007E5E88">
            <w:pPr>
              <w:shd w:val="clear" w:color="auto" w:fill="FFFFFF"/>
              <w:snapToGrid w:val="0"/>
              <w:spacing w:after="0" w:line="240" w:lineRule="auto"/>
              <w:ind w:left="14" w:right="48" w:firstLine="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Игры с ходьбой,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 бегом и прыжками. «Шишки, желуди, орехи», «Салки маршем», «Повторяй за мной », «Веревочный круг</w:t>
            </w:r>
            <w:r w:rsidRPr="00E139FA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» и др. </w:t>
            </w:r>
          </w:p>
        </w:tc>
      </w:tr>
      <w:tr w:rsidR="007E5E88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88" w:rsidRPr="00E139FA" w:rsidRDefault="007E5E88" w:rsidP="007E5E88">
            <w:pPr>
              <w:shd w:val="clear" w:color="auto" w:fill="FFFFFF"/>
              <w:snapToGrid w:val="0"/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На овладе</w:t>
            </w:r>
            <w:r w:rsidRPr="00E139FA">
              <w:rPr>
                <w:rFonts w:ascii="Times New Roman" w:hAnsi="Times New Roman" w:cs="Times New Roman"/>
                <w:sz w:val="26"/>
                <w:szCs w:val="26"/>
              </w:rPr>
              <w:softHyphen/>
              <w:t>ние игрой и комплексное  развитие психомо</w:t>
            </w:r>
            <w:r w:rsidRPr="00E139FA">
              <w:rPr>
                <w:rFonts w:ascii="Times New Roman" w:hAnsi="Times New Roman" w:cs="Times New Roman"/>
                <w:sz w:val="26"/>
                <w:szCs w:val="26"/>
              </w:rPr>
              <w:softHyphen/>
              <w:t>торных спо</w:t>
            </w:r>
            <w:r w:rsidRPr="00E139FA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собностей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8" w:rsidRPr="00E139FA" w:rsidRDefault="007E5E88" w:rsidP="007E5E88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Игры с мячом и передачей пре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дметов.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Мяч-соседу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», «Мяч по кругу», «Вот так позы»,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Совушка</w:t>
            </w:r>
            <w:proofErr w:type="spellEnd"/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E5E88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88" w:rsidRPr="00E139FA" w:rsidRDefault="007E5E88" w:rsidP="007E5E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pacing w:val="-5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/>
                <w:color w:val="000000"/>
                <w:spacing w:val="-5"/>
                <w:sz w:val="26"/>
                <w:szCs w:val="26"/>
              </w:rPr>
              <w:t>Основная направленность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8" w:rsidRPr="00E139FA" w:rsidRDefault="007E5E88" w:rsidP="007E5E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/>
                <w:color w:val="000000"/>
                <w:spacing w:val="-7"/>
                <w:sz w:val="26"/>
                <w:szCs w:val="26"/>
              </w:rPr>
              <w:t>Легкая атлетика</w:t>
            </w:r>
          </w:p>
        </w:tc>
      </w:tr>
      <w:tr w:rsidR="007E5E88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88" w:rsidRPr="00E139FA" w:rsidRDefault="007E5E88" w:rsidP="007E5E88">
            <w:pPr>
              <w:shd w:val="clear" w:color="auto" w:fill="FFFFFF"/>
              <w:snapToGrid w:val="0"/>
              <w:spacing w:after="0" w:line="240" w:lineRule="auto"/>
              <w:ind w:right="1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На овладение техникой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ходьбы и </w:t>
            </w:r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бега</w:t>
            </w: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8" w:rsidRPr="00E139FA" w:rsidRDefault="007E5E88" w:rsidP="007E5E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Ходьба шеренгой с открытыми и закрытыми глазами. </w:t>
            </w:r>
            <w:r w:rsidRPr="00E139FA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>Быстрый и медленный бег. Чередование бега с ходьбой.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 Ходьба с изменением скорости. Ходьба с различным положением рук. Ходьба с изменением направлений по ориентирам и командам учителя.</w:t>
            </w:r>
          </w:p>
        </w:tc>
      </w:tr>
      <w:tr w:rsidR="007E5E88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88" w:rsidRPr="00E139FA" w:rsidRDefault="007E5E88" w:rsidP="007E5E88">
            <w:pPr>
              <w:shd w:val="clear" w:color="auto" w:fill="FFFFFF"/>
              <w:snapToGrid w:val="0"/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На овладение техникой </w:t>
            </w:r>
            <w:r w:rsidRPr="00E13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прыжка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8" w:rsidRPr="00E139FA" w:rsidRDefault="007E5E88" w:rsidP="007E5E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Перепрыгивание через начерченную линию, шнур, набивной мяч. Подпрыгивание вверх на месте с захватом или касанием висящего предмета. Прыжки </w:t>
            </w:r>
            <w:r w:rsidRPr="00E139F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E139F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lastRenderedPageBreak/>
              <w:t xml:space="preserve">с высоты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с мягким приземлением. Прыжки в длину и высоту с шага.</w:t>
            </w:r>
          </w:p>
        </w:tc>
      </w:tr>
      <w:tr w:rsidR="007E5E88" w:rsidRPr="00E139FA" w:rsidTr="007E5E88">
        <w:trPr>
          <w:trHeight w:val="1044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88" w:rsidRPr="00E139FA" w:rsidRDefault="007E5E88" w:rsidP="007E5E88">
            <w:pPr>
              <w:shd w:val="clear" w:color="auto" w:fill="FFFFFF"/>
              <w:snapToGrid w:val="0"/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color w:val="000000"/>
                <w:spacing w:val="12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lastRenderedPageBreak/>
              <w:t xml:space="preserve">На </w:t>
            </w:r>
            <w:r w:rsidRPr="00E139F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овладение техникой </w:t>
            </w:r>
            <w:r w:rsidRPr="00E139F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метания  в </w:t>
            </w:r>
            <w:r w:rsidRPr="00E139FA">
              <w:rPr>
                <w:rFonts w:ascii="Times New Roman" w:hAnsi="Times New Roman" w:cs="Times New Roman"/>
                <w:color w:val="000000"/>
                <w:spacing w:val="12"/>
                <w:sz w:val="26"/>
                <w:szCs w:val="26"/>
              </w:rPr>
              <w:t>цель и  на дальность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8" w:rsidRPr="00E139FA" w:rsidRDefault="007B1114" w:rsidP="007E5E88">
            <w:pPr>
              <w:pStyle w:val="1"/>
              <w:widowControl w:val="0"/>
              <w:shd w:val="clear" w:color="auto" w:fill="FFFFFF"/>
              <w:tabs>
                <w:tab w:val="clear" w:pos="0"/>
                <w:tab w:val="left" w:pos="720"/>
              </w:tabs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pacing w:val="1"/>
                <w:sz w:val="26"/>
                <w:szCs w:val="26"/>
              </w:rPr>
              <w:t xml:space="preserve"> Метание теннисного мяча на дальность. Броски набивного мяча различными способами. </w:t>
            </w:r>
            <w:r w:rsidR="007E5E88">
              <w:rPr>
                <w:rFonts w:ascii="Times New Roman" w:hAnsi="Times New Roman" w:cs="Times New Roman"/>
                <w:b w:val="0"/>
                <w:spacing w:val="1"/>
                <w:sz w:val="26"/>
                <w:szCs w:val="26"/>
              </w:rPr>
              <w:t>Правильный захват различных предметов для выполнения метания. Произвольное метание малых и больших мячей. Метание малого мяча в стенку правой и левой рукой.</w:t>
            </w:r>
            <w:r w:rsidR="007E5E88" w:rsidRPr="00E139FA">
              <w:rPr>
                <w:rFonts w:ascii="Times New Roman" w:hAnsi="Times New Roman" w:cs="Times New Roman"/>
                <w:b w:val="0"/>
                <w:spacing w:val="1"/>
                <w:sz w:val="26"/>
                <w:szCs w:val="26"/>
              </w:rPr>
              <w:t xml:space="preserve"> </w:t>
            </w:r>
          </w:p>
        </w:tc>
      </w:tr>
      <w:tr w:rsidR="007E5E88" w:rsidRPr="00E139FA" w:rsidTr="007E5E88">
        <w:trPr>
          <w:trHeight w:val="364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88" w:rsidRPr="00E139FA" w:rsidRDefault="007E5E88" w:rsidP="007E5E88">
            <w:pPr>
              <w:shd w:val="clear" w:color="auto" w:fill="FFFFFF"/>
              <w:snapToGrid w:val="0"/>
              <w:spacing w:after="0" w:line="240" w:lineRule="auto"/>
              <w:ind w:left="48" w:right="34" w:firstLine="5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На развитие выносливости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8" w:rsidRPr="00E139FA" w:rsidRDefault="007E5E88" w:rsidP="007E5E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Бег в чередовании с ходьбой.</w:t>
            </w:r>
            <w:r w:rsidR="006E3E46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Бег с преодолением простейших препятствий.</w:t>
            </w:r>
          </w:p>
        </w:tc>
      </w:tr>
      <w:tr w:rsidR="007E5E88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88" w:rsidRPr="00E139FA" w:rsidRDefault="007E5E88" w:rsidP="007E5E88">
            <w:pPr>
              <w:shd w:val="clear" w:color="auto" w:fill="FFFFFF"/>
              <w:snapToGrid w:val="0"/>
              <w:spacing w:after="0" w:line="240" w:lineRule="auto"/>
              <w:ind w:left="48" w:right="34" w:firstLine="5"/>
              <w:contextualSpacing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На развитие ско</w:t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ростно-силовых </w:t>
            </w:r>
            <w:r w:rsidRPr="00E139FA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способностей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8" w:rsidRPr="00E139FA" w:rsidRDefault="007E5E88" w:rsidP="007E5E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Прыжки в глубину. Прыжок в длину толчком двух ног.</w:t>
            </w:r>
          </w:p>
        </w:tc>
      </w:tr>
      <w:tr w:rsidR="007E5E88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88" w:rsidRPr="00E139FA" w:rsidRDefault="007E5E88" w:rsidP="007E5E88">
            <w:pPr>
              <w:shd w:val="clear" w:color="auto" w:fill="FFFFFF"/>
              <w:snapToGrid w:val="0"/>
              <w:spacing w:after="0" w:line="240" w:lineRule="auto"/>
              <w:ind w:left="43" w:right="34"/>
              <w:contextualSpacing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На развитие ско</w:t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softHyphen/>
              <w:t>ростных способ</w:t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softHyphen/>
            </w:r>
            <w:r w:rsidRPr="00E139FA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ностей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8" w:rsidRPr="00E139FA" w:rsidRDefault="007E5E88" w:rsidP="007E5E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 Повторны</w:t>
            </w:r>
            <w:r w:rsidR="006E3E46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й бег на скорость.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 Быстрый бег на скорость. Специальные беговые упражнения. Челночный бег. </w:t>
            </w:r>
            <w:r w:rsidRPr="00E139FA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Эстафеты с бегом и прыжками.</w:t>
            </w:r>
          </w:p>
        </w:tc>
      </w:tr>
      <w:tr w:rsidR="007E5E88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88" w:rsidRPr="00E139FA" w:rsidRDefault="007E5E88" w:rsidP="007E5E88">
            <w:pPr>
              <w:shd w:val="clear" w:color="auto" w:fill="FFFFFF"/>
              <w:snapToGrid w:val="0"/>
              <w:spacing w:after="0" w:line="240" w:lineRule="auto"/>
              <w:ind w:left="48" w:right="34" w:firstLine="5"/>
              <w:contextualSpacing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На развитие ко</w:t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ординационных </w:t>
            </w:r>
            <w:r w:rsidRPr="00E139FA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способностей и равновесие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8" w:rsidRPr="00973538" w:rsidRDefault="007E5E88" w:rsidP="007E5E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 Ходьба с перешагиванием через большие мячи с высоким подниманием бедра. Бег прямолинейный с параллельной постановкой стоп. </w:t>
            </w:r>
            <w:r w:rsidRPr="00E139F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Ходьба по кругу, ходьба на носках, ходьба с различным п</w:t>
            </w:r>
            <w:r w:rsidR="007B1114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оложением рук.  Прыжки</w:t>
            </w:r>
            <w:r w:rsidRPr="00E139F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</w:p>
        </w:tc>
      </w:tr>
      <w:tr w:rsidR="007E5E88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88" w:rsidRPr="00E139FA" w:rsidRDefault="007E5E88" w:rsidP="007E5E88">
            <w:pPr>
              <w:shd w:val="clear" w:color="auto" w:fill="FFFFFF"/>
              <w:snapToGrid w:val="0"/>
              <w:spacing w:after="0" w:line="240" w:lineRule="auto"/>
              <w:ind w:right="19"/>
              <w:contextualSpacing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знания о фи</w:t>
            </w:r>
            <w:r w:rsidRPr="00E139FA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зической культуре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8" w:rsidRPr="00E139FA" w:rsidRDefault="007E5E88" w:rsidP="007E5E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Значение </w:t>
            </w:r>
            <w:r w:rsidRPr="00E139FA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правильной осанки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при ходьбе</w:t>
            </w:r>
            <w:r w:rsidRPr="00E139FA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Развитие двигательных способностей  средствами легкой атлетики. </w:t>
            </w:r>
            <w:r w:rsidRPr="00E139FA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Правила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поведения на уроках легкой атлетики</w:t>
            </w:r>
            <w:r w:rsidRPr="00E139FA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. </w:t>
            </w:r>
          </w:p>
        </w:tc>
      </w:tr>
      <w:tr w:rsidR="007E5E88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88" w:rsidRPr="00E139FA" w:rsidRDefault="007E5E88" w:rsidP="007E5E88">
            <w:pPr>
              <w:shd w:val="clear" w:color="auto" w:fill="FFFFFF"/>
              <w:snapToGrid w:val="0"/>
              <w:spacing w:after="0" w:line="240" w:lineRule="auto"/>
              <w:ind w:left="48" w:right="34"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Самостоятельные </w:t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занятия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8" w:rsidRPr="00E139FA" w:rsidRDefault="007E5E88" w:rsidP="007E5E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Подготовка к уроку физической культуры. Правила соблюдения гигиены. </w:t>
            </w:r>
          </w:p>
        </w:tc>
      </w:tr>
      <w:tr w:rsidR="007E5E88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88" w:rsidRPr="00E139FA" w:rsidRDefault="007E5E88" w:rsidP="007E5E88">
            <w:pPr>
              <w:shd w:val="clear" w:color="auto" w:fill="FFFFFF"/>
              <w:snapToGrid w:val="0"/>
              <w:spacing w:after="0" w:line="240" w:lineRule="auto"/>
              <w:ind w:left="48" w:right="34" w:firstLine="5"/>
              <w:contextualSpacing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 xml:space="preserve">Основная направленность                                                   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8" w:rsidRPr="00E139FA" w:rsidRDefault="007E5E88" w:rsidP="007E5E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 xml:space="preserve">Гимнастика </w:t>
            </w:r>
          </w:p>
        </w:tc>
      </w:tr>
      <w:tr w:rsidR="007E5E88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88" w:rsidRPr="00E139FA" w:rsidRDefault="007E5E88" w:rsidP="007E5E88">
            <w:pPr>
              <w:shd w:val="clear" w:color="auto" w:fill="FFFFFF"/>
              <w:snapToGrid w:val="0"/>
              <w:spacing w:after="0" w:line="240" w:lineRule="auto"/>
              <w:ind w:left="5" w:right="5"/>
              <w:contextualSpacing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На освоение</w:t>
            </w: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строевых </w:t>
            </w:r>
            <w:r w:rsidRPr="00E139FA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упражнений</w:t>
            </w:r>
          </w:p>
          <w:p w:rsidR="007E5E88" w:rsidRPr="00E139FA" w:rsidRDefault="007E5E88" w:rsidP="007E5E88">
            <w:pPr>
              <w:tabs>
                <w:tab w:val="left" w:pos="10064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8" w:rsidRPr="00E139FA" w:rsidRDefault="007B1114" w:rsidP="007B1114">
            <w:pPr>
              <w:pStyle w:val="1"/>
              <w:widowControl w:val="0"/>
              <w:shd w:val="clear" w:color="auto" w:fill="FFFFFF"/>
              <w:tabs>
                <w:tab w:val="clear" w:pos="0"/>
                <w:tab w:val="left" w:pos="708"/>
              </w:tabs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pacing w:val="-1"/>
                <w:sz w:val="26"/>
                <w:szCs w:val="26"/>
              </w:rPr>
              <w:t xml:space="preserve">Сдача рапорта. Расчет на 1-2. </w:t>
            </w:r>
            <w:r w:rsidR="007E5E88">
              <w:rPr>
                <w:rFonts w:ascii="Times New Roman" w:hAnsi="Times New Roman" w:cs="Times New Roman"/>
                <w:b w:val="0"/>
                <w:spacing w:val="-1"/>
                <w:sz w:val="26"/>
                <w:szCs w:val="26"/>
              </w:rPr>
              <w:t>Построение и п</w:t>
            </w:r>
            <w:r>
              <w:rPr>
                <w:rFonts w:ascii="Times New Roman" w:hAnsi="Times New Roman" w:cs="Times New Roman"/>
                <w:b w:val="0"/>
                <w:spacing w:val="-1"/>
                <w:sz w:val="26"/>
                <w:szCs w:val="26"/>
              </w:rPr>
              <w:t>ере</w:t>
            </w:r>
            <w:r w:rsidR="007E5E88" w:rsidRPr="00E139FA">
              <w:rPr>
                <w:rFonts w:ascii="Times New Roman" w:hAnsi="Times New Roman" w:cs="Times New Roman"/>
                <w:b w:val="0"/>
                <w:spacing w:val="-1"/>
                <w:sz w:val="26"/>
                <w:szCs w:val="26"/>
              </w:rPr>
              <w:t xml:space="preserve">строение </w:t>
            </w:r>
            <w:r>
              <w:rPr>
                <w:rFonts w:ascii="Times New Roman" w:hAnsi="Times New Roman" w:cs="Times New Roman"/>
                <w:b w:val="0"/>
                <w:spacing w:val="-1"/>
                <w:sz w:val="26"/>
                <w:szCs w:val="26"/>
              </w:rPr>
              <w:t xml:space="preserve"> из одной шеренге в две и наоборот. Перестроение из колонны по одному, в колонну по три. </w:t>
            </w:r>
            <w:r w:rsidR="007E5E88" w:rsidRPr="00E139FA">
              <w:rPr>
                <w:rFonts w:ascii="Times New Roman" w:hAnsi="Times New Roman" w:cs="Times New Roman"/>
                <w:b w:val="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1"/>
                <w:sz w:val="26"/>
                <w:szCs w:val="26"/>
              </w:rPr>
              <w:t>Выполнение команд.</w:t>
            </w:r>
            <w:r w:rsidR="007E5E88" w:rsidRPr="00E139FA">
              <w:rPr>
                <w:rFonts w:ascii="Times New Roman" w:hAnsi="Times New Roman" w:cs="Times New Roman"/>
                <w:b w:val="0"/>
                <w:spacing w:val="-1"/>
                <w:sz w:val="26"/>
                <w:szCs w:val="26"/>
              </w:rPr>
              <w:t xml:space="preserve"> </w:t>
            </w:r>
          </w:p>
        </w:tc>
      </w:tr>
      <w:tr w:rsidR="007E5E88" w:rsidRPr="00E139FA" w:rsidTr="007E5E88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88" w:rsidRPr="00E139FA" w:rsidRDefault="007E5E88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На </w:t>
            </w:r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освоение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обще</w:t>
            </w: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разви</w:t>
            </w: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softHyphen/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вающих</w:t>
            </w:r>
            <w:proofErr w:type="spellEnd"/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и корригирующих упражне</w:t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softHyphen/>
            </w:r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ний без предметов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8" w:rsidRPr="00E139FA" w:rsidRDefault="007E5E88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Сочетание различных положений и движе</w:t>
            </w: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softHyphen/>
            </w:r>
            <w:r w:rsidRPr="00E139F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ний рук, ног, туловища на месте и в движении.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Укрепление мышц шеи, спины и живота, мышц рук и плечевого пояса, мышц ног. </w:t>
            </w:r>
            <w:r w:rsidRPr="00E139F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Упражнения на дыхание. Упражнения на осанку. </w:t>
            </w:r>
          </w:p>
        </w:tc>
      </w:tr>
      <w:tr w:rsidR="007E5E88" w:rsidRPr="00E139FA" w:rsidTr="007E5E88">
        <w:trPr>
          <w:trHeight w:val="662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88" w:rsidRPr="00E139FA" w:rsidRDefault="007E5E88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На освоение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обще</w:t>
            </w: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разви</w:t>
            </w: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softHyphen/>
            </w:r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вающих</w:t>
            </w:r>
            <w:proofErr w:type="spellEnd"/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и корригирующих упражне</w:t>
            </w:r>
            <w:r w:rsidRPr="00E139F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softHyphen/>
            </w:r>
            <w:r w:rsidRPr="00E13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ний с предметами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8" w:rsidRPr="001B2EB1" w:rsidRDefault="007E5E88" w:rsidP="007E5E88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С большими и малыми мячами,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с палками, с флажками. </w:t>
            </w:r>
            <w:r w:rsidRPr="00E139F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Переноска и передача предметов. </w:t>
            </w:r>
          </w:p>
        </w:tc>
      </w:tr>
      <w:tr w:rsidR="007E5E88" w:rsidRPr="00E139FA" w:rsidTr="007E5E88">
        <w:trPr>
          <w:trHeight w:val="408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88" w:rsidRPr="00E139FA" w:rsidRDefault="007E5E88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На развитие коор</w:t>
            </w:r>
            <w:r w:rsidRPr="00E139FA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динационных </w:t>
            </w:r>
            <w:r w:rsidRPr="00E139FA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способностей и равновесие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8" w:rsidRPr="00E139FA" w:rsidRDefault="007E5E88" w:rsidP="007E5E8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Ходьб</w:t>
            </w:r>
            <w:r w:rsidR="007B1114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а по гимнастической скамейке</w:t>
            </w:r>
            <w:r w:rsidRPr="00E139F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. Стойка на носках. Прыжки на двух </w:t>
            </w:r>
            <w:r w:rsidR="007B1114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ногах. Равновесие на одной ноге «ласточка». Ходьба по гимнастическому бревну.</w:t>
            </w:r>
          </w:p>
          <w:p w:rsidR="007E5E88" w:rsidRPr="00E139FA" w:rsidRDefault="002F2E13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Стойка на одной ноге. Бег с преодолением препятствий.</w:t>
            </w:r>
          </w:p>
        </w:tc>
      </w:tr>
      <w:tr w:rsidR="007E5E88" w:rsidRPr="00E139FA" w:rsidTr="007E5E88">
        <w:trPr>
          <w:trHeight w:val="72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88" w:rsidRPr="00E139FA" w:rsidRDefault="007E5E88" w:rsidP="007E5E88">
            <w:pPr>
              <w:pStyle w:val="1"/>
              <w:numPr>
                <w:ilvl w:val="0"/>
                <w:numId w:val="8"/>
              </w:numPr>
              <w:tabs>
                <w:tab w:val="left" w:pos="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 w:val="0"/>
                <w:spacing w:val="-2"/>
                <w:sz w:val="26"/>
                <w:szCs w:val="26"/>
              </w:rPr>
              <w:lastRenderedPageBreak/>
              <w:t>На развитие сило</w:t>
            </w:r>
            <w:r w:rsidRPr="00E139FA">
              <w:rPr>
                <w:rFonts w:ascii="Times New Roman" w:hAnsi="Times New Roman" w:cs="Times New Roman"/>
                <w:b w:val="0"/>
                <w:spacing w:val="-2"/>
                <w:sz w:val="26"/>
                <w:szCs w:val="26"/>
              </w:rPr>
              <w:softHyphen/>
              <w:t xml:space="preserve">вых способностей </w:t>
            </w:r>
            <w:r w:rsidRPr="00E139FA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  <w:t>и силовой вынос</w:t>
            </w:r>
            <w:r w:rsidRPr="00E139FA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  <w:softHyphen/>
            </w:r>
            <w:r w:rsidRPr="00E139FA">
              <w:rPr>
                <w:rFonts w:ascii="Times New Roman" w:hAnsi="Times New Roman" w:cs="Times New Roman"/>
                <w:b w:val="0"/>
                <w:sz w:val="26"/>
                <w:szCs w:val="26"/>
              </w:rPr>
              <w:t>ливости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8" w:rsidRPr="00E139FA" w:rsidRDefault="007E5E88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занье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Перелезание</w:t>
            </w:r>
            <w:proofErr w:type="spellEnd"/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 через препятствие. Упражне</w:t>
            </w:r>
            <w:r w:rsidRPr="00E139FA">
              <w:rPr>
                <w:rFonts w:ascii="Times New Roman" w:hAnsi="Times New Roman" w:cs="Times New Roman"/>
                <w:sz w:val="26"/>
                <w:szCs w:val="26"/>
              </w:rPr>
              <w:softHyphen/>
              <w:t>ния с большими мячами. Прыжки в длину с места.</w:t>
            </w:r>
          </w:p>
        </w:tc>
      </w:tr>
      <w:tr w:rsidR="007E5E88" w:rsidRPr="00E139FA" w:rsidTr="007E5E88">
        <w:trPr>
          <w:trHeight w:val="56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88" w:rsidRPr="00E139FA" w:rsidRDefault="007E5E88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На развитие скоростно-силовых способностей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8" w:rsidRPr="00E139FA" w:rsidRDefault="007E5E88" w:rsidP="002F2E13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 Броски </w:t>
            </w:r>
            <w:r w:rsidR="007B1114">
              <w:rPr>
                <w:rFonts w:ascii="Times New Roman" w:hAnsi="Times New Roman" w:cs="Times New Roman"/>
                <w:sz w:val="26"/>
                <w:szCs w:val="26"/>
              </w:rPr>
              <w:t>большого мяча.</w:t>
            </w:r>
            <w:r w:rsidR="002F2E13">
              <w:rPr>
                <w:rFonts w:ascii="Times New Roman" w:hAnsi="Times New Roman" w:cs="Times New Roman"/>
                <w:sz w:val="26"/>
                <w:szCs w:val="26"/>
              </w:rPr>
              <w:t xml:space="preserve"> Броски набивного мяча.</w:t>
            </w:r>
          </w:p>
        </w:tc>
      </w:tr>
      <w:tr w:rsidR="007E5E88" w:rsidRPr="00E139FA" w:rsidTr="007E5E88">
        <w:trPr>
          <w:trHeight w:val="1083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88" w:rsidRPr="00E139FA" w:rsidRDefault="007E5E88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На развитие гибкости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8" w:rsidRPr="00E139FA" w:rsidRDefault="007E5E88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Упра</w:t>
            </w:r>
            <w:r w:rsidR="002F2E13">
              <w:rPr>
                <w:rFonts w:ascii="Times New Roman" w:hAnsi="Times New Roman" w:cs="Times New Roman"/>
                <w:sz w:val="26"/>
                <w:szCs w:val="26"/>
              </w:rPr>
              <w:t>жнения на гимнастическом мате</w:t>
            </w: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. Упражнения с предметами.</w:t>
            </w:r>
          </w:p>
        </w:tc>
      </w:tr>
      <w:tr w:rsidR="007E5E88" w:rsidRPr="00E139FA" w:rsidTr="007E5E88">
        <w:trPr>
          <w:trHeight w:val="1083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88" w:rsidRPr="00E139FA" w:rsidRDefault="007E5E88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На знания о физической культуре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8" w:rsidRPr="00E139FA" w:rsidRDefault="007E5E88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Понятия о предварительной и исполнительной командах</w:t>
            </w: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Осанка. Физическое развитие. Предупреждение травм во время занятий.</w:t>
            </w:r>
          </w:p>
        </w:tc>
      </w:tr>
      <w:tr w:rsidR="007E5E88" w:rsidRPr="00E139FA" w:rsidTr="007E5E88">
        <w:trPr>
          <w:trHeight w:val="665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88" w:rsidRPr="00E139FA" w:rsidRDefault="007E5E88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>Самостоятельные занятия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8" w:rsidRPr="00E139FA" w:rsidRDefault="007E5E88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урокам физкультуры.  Правила безопасного выполнения упражнений. </w:t>
            </w:r>
          </w:p>
        </w:tc>
      </w:tr>
      <w:tr w:rsidR="007E5E88" w:rsidRPr="00E139FA" w:rsidTr="007E5E88">
        <w:trPr>
          <w:trHeight w:val="665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88" w:rsidRPr="00E139FA" w:rsidRDefault="007E5E88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/>
                <w:sz w:val="26"/>
                <w:szCs w:val="26"/>
              </w:rPr>
              <w:t>Основная направленность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8" w:rsidRPr="00E139FA" w:rsidRDefault="007E5E88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Лыжная подготовка</w:t>
            </w:r>
          </w:p>
        </w:tc>
      </w:tr>
      <w:tr w:rsidR="007E5E88" w:rsidRPr="00E139FA" w:rsidTr="007E5E88">
        <w:trPr>
          <w:trHeight w:val="665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88" w:rsidRPr="00E139FA" w:rsidRDefault="007E5E88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Овладение навыками передвижения 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8" w:rsidRPr="00E139FA" w:rsidRDefault="002F2E13" w:rsidP="007E5E88">
            <w:pPr>
              <w:tabs>
                <w:tab w:val="left" w:pos="10064"/>
              </w:tabs>
              <w:snapToGrid w:val="0"/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Спуски, повороты и торможение. </w:t>
            </w:r>
            <w:r w:rsidR="007E5E88" w:rsidRPr="00E139FA">
              <w:rPr>
                <w:rFonts w:ascii="Times New Roman" w:hAnsi="Times New Roman" w:cs="Times New Roman"/>
                <w:sz w:val="26"/>
                <w:szCs w:val="26"/>
              </w:rPr>
              <w:t xml:space="preserve">Ступающий шаг. Скользящий шаг. Повороты на месте «переступанием» вокруг пяток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лыж</w:t>
            </w:r>
            <w:r w:rsidR="00AE1832">
              <w:rPr>
                <w:rFonts w:ascii="Times New Roman" w:hAnsi="Times New Roman" w:cs="Times New Roman"/>
                <w:sz w:val="26"/>
                <w:szCs w:val="26"/>
              </w:rPr>
              <w:t xml:space="preserve">. Передвижение на лыжах </w:t>
            </w:r>
            <w:r w:rsidR="006E3E46">
              <w:rPr>
                <w:rFonts w:ascii="Times New Roman" w:hAnsi="Times New Roman" w:cs="Times New Roman"/>
                <w:sz w:val="26"/>
                <w:szCs w:val="26"/>
              </w:rPr>
              <w:t xml:space="preserve"> попеременным </w:t>
            </w:r>
            <w:proofErr w:type="spellStart"/>
            <w:r w:rsidR="006E3E46">
              <w:rPr>
                <w:rFonts w:ascii="Times New Roman" w:hAnsi="Times New Roman" w:cs="Times New Roman"/>
                <w:sz w:val="26"/>
                <w:szCs w:val="26"/>
              </w:rPr>
              <w:t>двухшажным</w:t>
            </w:r>
            <w:proofErr w:type="spellEnd"/>
            <w:r w:rsidR="006E3E46">
              <w:rPr>
                <w:rFonts w:ascii="Times New Roman" w:hAnsi="Times New Roman" w:cs="Times New Roman"/>
                <w:sz w:val="26"/>
                <w:szCs w:val="26"/>
              </w:rPr>
              <w:t xml:space="preserve"> ходом. </w:t>
            </w:r>
            <w:r w:rsidR="007E5E88">
              <w:rPr>
                <w:rFonts w:ascii="Times New Roman" w:hAnsi="Times New Roman" w:cs="Times New Roman"/>
                <w:sz w:val="26"/>
                <w:szCs w:val="26"/>
              </w:rPr>
              <w:t>Подъем ступающим шагом на склон, спуск в основной стойке.</w:t>
            </w:r>
          </w:p>
        </w:tc>
      </w:tr>
    </w:tbl>
    <w:p w:rsidR="007E5E88" w:rsidRPr="00E139FA" w:rsidRDefault="007E5E88" w:rsidP="007E5E8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ED4B49" w:rsidRDefault="00ED4B49" w:rsidP="00A47B27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47B27" w:rsidRPr="00834CE4" w:rsidRDefault="00A47B27" w:rsidP="00A47B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Планируемые резул</w:t>
      </w:r>
      <w:r w:rsidR="00F21BB6">
        <w:rPr>
          <w:rFonts w:ascii="Times New Roman" w:hAnsi="Times New Roman" w:cs="Times New Roman"/>
          <w:b/>
          <w:sz w:val="26"/>
          <w:szCs w:val="26"/>
        </w:rPr>
        <w:t>ьтаты изучения учебного курса</w:t>
      </w:r>
    </w:p>
    <w:p w:rsidR="00320EEE" w:rsidRDefault="00320EEE" w:rsidP="00320EEE">
      <w:pPr>
        <w:rPr>
          <w:rFonts w:ascii="Times New Roman" w:hAnsi="Times New Roman" w:cs="Times New Roman"/>
          <w:sz w:val="26"/>
          <w:szCs w:val="26"/>
        </w:rPr>
      </w:pPr>
      <w:r w:rsidRPr="00817EC3">
        <w:rPr>
          <w:rFonts w:ascii="Times New Roman" w:hAnsi="Times New Roman" w:cs="Times New Roman"/>
          <w:sz w:val="26"/>
          <w:szCs w:val="26"/>
        </w:rPr>
        <w:t>- готовятся к уроку физкультуры;</w:t>
      </w:r>
    </w:p>
    <w:p w:rsidR="00320EEE" w:rsidRDefault="00320EEE" w:rsidP="00320EEE">
      <w:pPr>
        <w:rPr>
          <w:rFonts w:ascii="Times New Roman" w:hAnsi="Times New Roman" w:cs="Times New Roman"/>
          <w:sz w:val="26"/>
          <w:szCs w:val="26"/>
        </w:rPr>
      </w:pPr>
      <w:r w:rsidRPr="00817EC3">
        <w:rPr>
          <w:rFonts w:ascii="Times New Roman" w:hAnsi="Times New Roman" w:cs="Times New Roman"/>
          <w:sz w:val="26"/>
          <w:szCs w:val="26"/>
        </w:rPr>
        <w:t xml:space="preserve"> - правильно перестраиваются и знают свое место в строю; </w:t>
      </w:r>
    </w:p>
    <w:p w:rsidR="00320EEE" w:rsidRDefault="00320EEE" w:rsidP="00320EEE">
      <w:pPr>
        <w:rPr>
          <w:rFonts w:ascii="Times New Roman" w:hAnsi="Times New Roman" w:cs="Times New Roman"/>
          <w:sz w:val="26"/>
          <w:szCs w:val="26"/>
        </w:rPr>
      </w:pPr>
      <w:r w:rsidRPr="00817EC3">
        <w:rPr>
          <w:rFonts w:ascii="Times New Roman" w:hAnsi="Times New Roman" w:cs="Times New Roman"/>
          <w:sz w:val="26"/>
          <w:szCs w:val="26"/>
        </w:rPr>
        <w:t>- правильно передвигаются из класса на урок физкультуры;</w:t>
      </w:r>
    </w:p>
    <w:p w:rsidR="00320EEE" w:rsidRDefault="00320EEE" w:rsidP="00320EEE">
      <w:pPr>
        <w:rPr>
          <w:rFonts w:ascii="Times New Roman" w:hAnsi="Times New Roman" w:cs="Times New Roman"/>
          <w:sz w:val="26"/>
          <w:szCs w:val="26"/>
        </w:rPr>
      </w:pPr>
      <w:r w:rsidRPr="00817EC3">
        <w:rPr>
          <w:rFonts w:ascii="Times New Roman" w:hAnsi="Times New Roman" w:cs="Times New Roman"/>
          <w:sz w:val="26"/>
          <w:szCs w:val="26"/>
        </w:rPr>
        <w:t xml:space="preserve"> - ориентируются в зале по конкретным ориентирам (вход, выход, стены, потолок, пол, углы); </w:t>
      </w:r>
    </w:p>
    <w:p w:rsidR="00320EEE" w:rsidRDefault="00320EEE" w:rsidP="00320EEE">
      <w:pPr>
        <w:rPr>
          <w:rFonts w:ascii="Times New Roman" w:hAnsi="Times New Roman" w:cs="Times New Roman"/>
          <w:sz w:val="26"/>
          <w:szCs w:val="26"/>
        </w:rPr>
      </w:pPr>
      <w:r w:rsidRPr="00817EC3">
        <w:rPr>
          <w:rFonts w:ascii="Times New Roman" w:hAnsi="Times New Roman" w:cs="Times New Roman"/>
          <w:sz w:val="26"/>
          <w:szCs w:val="26"/>
        </w:rPr>
        <w:t>- знают простейшие исходные положения при выполнении общеукрепляющих упражнений и движений в различных пространственных направлениях (вперед, назад, в сторону, вверх, вниз);</w:t>
      </w:r>
    </w:p>
    <w:p w:rsidR="00320EEE" w:rsidRDefault="00320EEE" w:rsidP="00320EEE">
      <w:pPr>
        <w:rPr>
          <w:rFonts w:ascii="Times New Roman" w:hAnsi="Times New Roman" w:cs="Times New Roman"/>
          <w:sz w:val="26"/>
          <w:szCs w:val="26"/>
        </w:rPr>
      </w:pPr>
      <w:r w:rsidRPr="00817EC3">
        <w:rPr>
          <w:rFonts w:ascii="Times New Roman" w:hAnsi="Times New Roman" w:cs="Times New Roman"/>
          <w:sz w:val="26"/>
          <w:szCs w:val="26"/>
        </w:rPr>
        <w:t xml:space="preserve"> - знают приемы правильного дыхания (по показу учителя); </w:t>
      </w:r>
    </w:p>
    <w:p w:rsidR="00320EEE" w:rsidRDefault="00320EEE" w:rsidP="00320EEE">
      <w:pPr>
        <w:rPr>
          <w:rFonts w:ascii="Times New Roman" w:hAnsi="Times New Roman" w:cs="Times New Roman"/>
          <w:sz w:val="26"/>
          <w:szCs w:val="26"/>
        </w:rPr>
      </w:pPr>
      <w:r w:rsidRPr="00817EC3">
        <w:rPr>
          <w:rFonts w:ascii="Times New Roman" w:hAnsi="Times New Roman" w:cs="Times New Roman"/>
          <w:sz w:val="26"/>
          <w:szCs w:val="26"/>
        </w:rPr>
        <w:t xml:space="preserve">- выполняют простейшие задания по словесной инструкции учителя; </w:t>
      </w:r>
    </w:p>
    <w:p w:rsidR="00320EEE" w:rsidRDefault="00320EEE" w:rsidP="00320EEE">
      <w:pPr>
        <w:rPr>
          <w:rFonts w:ascii="Times New Roman" w:hAnsi="Times New Roman" w:cs="Times New Roman"/>
          <w:sz w:val="26"/>
          <w:szCs w:val="26"/>
        </w:rPr>
      </w:pPr>
      <w:r w:rsidRPr="00817EC3">
        <w:rPr>
          <w:rFonts w:ascii="Times New Roman" w:hAnsi="Times New Roman" w:cs="Times New Roman"/>
          <w:sz w:val="26"/>
          <w:szCs w:val="26"/>
        </w:rPr>
        <w:t xml:space="preserve">- выполняют </w:t>
      </w:r>
      <w:proofErr w:type="gramStart"/>
      <w:r w:rsidRPr="00817EC3">
        <w:rPr>
          <w:rFonts w:ascii="Times New Roman" w:hAnsi="Times New Roman" w:cs="Times New Roman"/>
          <w:sz w:val="26"/>
          <w:szCs w:val="26"/>
        </w:rPr>
        <w:t>ходьбу</w:t>
      </w:r>
      <w:proofErr w:type="gramEnd"/>
      <w:r w:rsidRPr="00817EC3">
        <w:rPr>
          <w:rFonts w:ascii="Times New Roman" w:hAnsi="Times New Roman" w:cs="Times New Roman"/>
          <w:sz w:val="26"/>
          <w:szCs w:val="26"/>
        </w:rPr>
        <w:t xml:space="preserve"> и бег в строю, в колонне по одному;</w:t>
      </w:r>
    </w:p>
    <w:p w:rsidR="00320EEE" w:rsidRDefault="00320EEE" w:rsidP="00320EEE">
      <w:pPr>
        <w:rPr>
          <w:rFonts w:ascii="Times New Roman" w:hAnsi="Times New Roman" w:cs="Times New Roman"/>
          <w:sz w:val="26"/>
          <w:szCs w:val="26"/>
        </w:rPr>
      </w:pPr>
      <w:r w:rsidRPr="00817EC3">
        <w:rPr>
          <w:rFonts w:ascii="Times New Roman" w:hAnsi="Times New Roman" w:cs="Times New Roman"/>
          <w:sz w:val="26"/>
          <w:szCs w:val="26"/>
        </w:rPr>
        <w:t xml:space="preserve"> - умеют прыгать (толчок одной ногой и приземление на две ноги); </w:t>
      </w:r>
    </w:p>
    <w:p w:rsidR="00320EEE" w:rsidRDefault="00320EEE" w:rsidP="00320EEE">
      <w:pPr>
        <w:rPr>
          <w:rFonts w:ascii="Times New Roman" w:hAnsi="Times New Roman" w:cs="Times New Roman"/>
          <w:sz w:val="26"/>
          <w:szCs w:val="26"/>
        </w:rPr>
      </w:pPr>
      <w:r w:rsidRPr="00817EC3">
        <w:rPr>
          <w:rFonts w:ascii="Times New Roman" w:hAnsi="Times New Roman" w:cs="Times New Roman"/>
          <w:sz w:val="26"/>
          <w:szCs w:val="26"/>
        </w:rPr>
        <w:t>- правильно захватывают различных предметов, передача и переноски их;</w:t>
      </w:r>
    </w:p>
    <w:p w:rsidR="00320EEE" w:rsidRDefault="00320EEE" w:rsidP="00320EEE">
      <w:pPr>
        <w:rPr>
          <w:rFonts w:ascii="Times New Roman" w:hAnsi="Times New Roman" w:cs="Times New Roman"/>
          <w:sz w:val="26"/>
          <w:szCs w:val="26"/>
        </w:rPr>
      </w:pPr>
      <w:r w:rsidRPr="00817EC3">
        <w:rPr>
          <w:rFonts w:ascii="Times New Roman" w:hAnsi="Times New Roman" w:cs="Times New Roman"/>
          <w:sz w:val="26"/>
          <w:szCs w:val="26"/>
        </w:rPr>
        <w:lastRenderedPageBreak/>
        <w:t xml:space="preserve"> - метают, бросают и ловят мяч;</w:t>
      </w:r>
    </w:p>
    <w:p w:rsidR="00320EEE" w:rsidRDefault="00320EEE" w:rsidP="00320EEE">
      <w:pPr>
        <w:rPr>
          <w:rFonts w:ascii="Times New Roman" w:hAnsi="Times New Roman" w:cs="Times New Roman"/>
          <w:sz w:val="26"/>
          <w:szCs w:val="26"/>
        </w:rPr>
      </w:pPr>
      <w:r w:rsidRPr="00817EC3">
        <w:rPr>
          <w:rFonts w:ascii="Times New Roman" w:hAnsi="Times New Roman" w:cs="Times New Roman"/>
          <w:sz w:val="26"/>
          <w:szCs w:val="26"/>
        </w:rPr>
        <w:t xml:space="preserve"> - ходят в заданном ритме под хлопки, счет, музыку; </w:t>
      </w:r>
    </w:p>
    <w:p w:rsidR="00320EEE" w:rsidRDefault="00320EEE" w:rsidP="00320EEE">
      <w:pPr>
        <w:rPr>
          <w:rFonts w:ascii="Times New Roman" w:hAnsi="Times New Roman" w:cs="Times New Roman"/>
          <w:sz w:val="26"/>
          <w:szCs w:val="26"/>
        </w:rPr>
      </w:pPr>
      <w:r w:rsidRPr="00817EC3">
        <w:rPr>
          <w:rFonts w:ascii="Times New Roman" w:hAnsi="Times New Roman" w:cs="Times New Roman"/>
          <w:sz w:val="26"/>
          <w:szCs w:val="26"/>
        </w:rPr>
        <w:t xml:space="preserve">- преодолевают различные препятствия; </w:t>
      </w:r>
    </w:p>
    <w:p w:rsidR="00320EEE" w:rsidRDefault="00320EEE" w:rsidP="00320EEE">
      <w:pPr>
        <w:rPr>
          <w:rFonts w:ascii="Times New Roman" w:hAnsi="Times New Roman" w:cs="Times New Roman"/>
          <w:sz w:val="26"/>
          <w:szCs w:val="26"/>
        </w:rPr>
      </w:pPr>
      <w:r w:rsidRPr="00817EC3">
        <w:rPr>
          <w:rFonts w:ascii="Times New Roman" w:hAnsi="Times New Roman" w:cs="Times New Roman"/>
          <w:sz w:val="26"/>
          <w:szCs w:val="26"/>
        </w:rPr>
        <w:t>- выполняют целенаправленные действия под руководством учителя в подвижных играх;</w:t>
      </w:r>
      <w:bookmarkStart w:id="0" w:name="_GoBack"/>
      <w:bookmarkEnd w:id="0"/>
    </w:p>
    <w:p w:rsidR="00320EEE" w:rsidRDefault="00320EEE" w:rsidP="00320EEE">
      <w:pPr>
        <w:rPr>
          <w:rFonts w:ascii="Times New Roman" w:hAnsi="Times New Roman" w:cs="Times New Roman"/>
          <w:sz w:val="26"/>
          <w:szCs w:val="26"/>
        </w:rPr>
      </w:pPr>
      <w:r w:rsidRPr="00817EC3">
        <w:rPr>
          <w:rFonts w:ascii="Times New Roman" w:hAnsi="Times New Roman" w:cs="Times New Roman"/>
          <w:sz w:val="26"/>
          <w:szCs w:val="26"/>
        </w:rPr>
        <w:t xml:space="preserve"> - формируется восприятие собственного тела; </w:t>
      </w:r>
    </w:p>
    <w:p w:rsidR="00320EEE" w:rsidRDefault="00320EEE" w:rsidP="00320EEE">
      <w:pPr>
        <w:rPr>
          <w:rFonts w:ascii="Times New Roman" w:hAnsi="Times New Roman" w:cs="Times New Roman"/>
          <w:sz w:val="26"/>
          <w:szCs w:val="26"/>
        </w:rPr>
      </w:pPr>
      <w:r w:rsidRPr="00817EC3">
        <w:rPr>
          <w:rFonts w:ascii="Times New Roman" w:hAnsi="Times New Roman" w:cs="Times New Roman"/>
          <w:sz w:val="26"/>
          <w:szCs w:val="26"/>
        </w:rPr>
        <w:t xml:space="preserve">- освоение двигательных навыков, последовательности движений, развитие координационных способностей; </w:t>
      </w:r>
    </w:p>
    <w:p w:rsidR="00320EEE" w:rsidRDefault="00320EEE" w:rsidP="00320EEE">
      <w:pPr>
        <w:rPr>
          <w:rFonts w:ascii="Times New Roman" w:hAnsi="Times New Roman" w:cs="Times New Roman"/>
          <w:sz w:val="26"/>
          <w:szCs w:val="26"/>
        </w:rPr>
      </w:pPr>
      <w:r w:rsidRPr="00817EC3">
        <w:rPr>
          <w:rFonts w:ascii="Times New Roman" w:hAnsi="Times New Roman" w:cs="Times New Roman"/>
          <w:sz w:val="26"/>
          <w:szCs w:val="26"/>
        </w:rPr>
        <w:t>- совершенствование физических качеств: ловкости, силы, быстроты, выносливости;</w:t>
      </w:r>
    </w:p>
    <w:p w:rsidR="00320EEE" w:rsidRDefault="00320EEE" w:rsidP="00320EEE">
      <w:pPr>
        <w:rPr>
          <w:rFonts w:ascii="Times New Roman" w:hAnsi="Times New Roman" w:cs="Times New Roman"/>
          <w:sz w:val="26"/>
          <w:szCs w:val="26"/>
        </w:rPr>
      </w:pPr>
      <w:r w:rsidRPr="00817EC3">
        <w:rPr>
          <w:rFonts w:ascii="Times New Roman" w:hAnsi="Times New Roman" w:cs="Times New Roman"/>
          <w:sz w:val="26"/>
          <w:szCs w:val="26"/>
        </w:rPr>
        <w:t xml:space="preserve"> - формирование умения радоваться успехам:</w:t>
      </w:r>
      <w:r>
        <w:rPr>
          <w:rFonts w:ascii="Times New Roman" w:hAnsi="Times New Roman" w:cs="Times New Roman"/>
          <w:sz w:val="26"/>
          <w:szCs w:val="26"/>
        </w:rPr>
        <w:t xml:space="preserve"> выше прыгнул, быстрее пробежал</w:t>
      </w:r>
      <w:r w:rsidRPr="00817EC3">
        <w:rPr>
          <w:rFonts w:ascii="Times New Roman" w:hAnsi="Times New Roman" w:cs="Times New Roman"/>
          <w:sz w:val="26"/>
          <w:szCs w:val="26"/>
        </w:rPr>
        <w:t>;</w:t>
      </w:r>
    </w:p>
    <w:p w:rsidR="00320EEE" w:rsidRDefault="00320EEE" w:rsidP="00320EEE">
      <w:pPr>
        <w:rPr>
          <w:rFonts w:ascii="Times New Roman" w:hAnsi="Times New Roman" w:cs="Times New Roman"/>
          <w:sz w:val="26"/>
          <w:szCs w:val="26"/>
        </w:rPr>
      </w:pPr>
      <w:r w:rsidRPr="00817EC3">
        <w:rPr>
          <w:rFonts w:ascii="Times New Roman" w:hAnsi="Times New Roman" w:cs="Times New Roman"/>
          <w:sz w:val="26"/>
          <w:szCs w:val="26"/>
        </w:rPr>
        <w:t xml:space="preserve"> - освоение доступных видов физкультурно-спортивной деятельности: подвижные игры, плавание и др.; </w:t>
      </w:r>
    </w:p>
    <w:p w:rsidR="00320EEE" w:rsidRDefault="00320EEE" w:rsidP="00320EEE">
      <w:pPr>
        <w:pStyle w:val="ab"/>
        <w:jc w:val="both"/>
        <w:rPr>
          <w:sz w:val="24"/>
          <w:szCs w:val="24"/>
        </w:rPr>
      </w:pPr>
      <w:r w:rsidRPr="00817EC3">
        <w:rPr>
          <w:rFonts w:ascii="Times New Roman" w:hAnsi="Times New Roman"/>
          <w:sz w:val="26"/>
          <w:szCs w:val="26"/>
        </w:rPr>
        <w:t>- формирование интереса к определенным видам физкультурно-спортивной</w:t>
      </w:r>
      <w:r>
        <w:rPr>
          <w:rFonts w:ascii="Times New Roman" w:hAnsi="Times New Roman"/>
          <w:sz w:val="26"/>
          <w:szCs w:val="26"/>
        </w:rPr>
        <w:t xml:space="preserve">  деятельности.</w:t>
      </w:r>
    </w:p>
    <w:p w:rsidR="00320EEE" w:rsidRDefault="00320EEE" w:rsidP="00320EEE">
      <w:pPr>
        <w:pStyle w:val="ab"/>
        <w:jc w:val="both"/>
        <w:rPr>
          <w:sz w:val="24"/>
          <w:szCs w:val="24"/>
        </w:rPr>
      </w:pPr>
    </w:p>
    <w:p w:rsidR="00320EEE" w:rsidRPr="00DC3778" w:rsidRDefault="00320EEE" w:rsidP="00320EEE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20EEE" w:rsidRPr="00DC3778" w:rsidRDefault="00320EEE" w:rsidP="00320EEE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4B49" w:rsidRDefault="00ED4B49" w:rsidP="00320EEE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D4B49" w:rsidRDefault="00ED4B49" w:rsidP="002F2E13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4B49" w:rsidRDefault="00ED4B49" w:rsidP="002F2E13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4B49" w:rsidRDefault="00ED4B49" w:rsidP="002F2E13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4B49" w:rsidRDefault="00ED4B49" w:rsidP="002F2E13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4B49" w:rsidRDefault="00ED4B49" w:rsidP="002F2E13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4B49" w:rsidRDefault="00ED4B49" w:rsidP="002F2E13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4B49" w:rsidRDefault="00ED4B49" w:rsidP="002F2E13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4B49" w:rsidRDefault="00ED4B49" w:rsidP="002F2E13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4B49" w:rsidRDefault="00ED4B49" w:rsidP="002F2E13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4B49" w:rsidRDefault="00ED4B49" w:rsidP="00A47B27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804C2" w:rsidRDefault="00A804C2" w:rsidP="00A47B27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804C2" w:rsidRDefault="00A804C2" w:rsidP="00A47B27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804C2" w:rsidRDefault="00A804C2" w:rsidP="00A47B27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804C2" w:rsidRDefault="00A804C2" w:rsidP="00A47B27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804C2" w:rsidRDefault="00A804C2" w:rsidP="00A47B27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804C2" w:rsidRDefault="00A804C2" w:rsidP="00A47B27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804C2" w:rsidRDefault="00A804C2" w:rsidP="00A47B27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804C2" w:rsidRDefault="00A804C2" w:rsidP="00A47B27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D4B49" w:rsidRDefault="00A47B27" w:rsidP="002F2E13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Перечень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учебно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="00320EEE">
        <w:rPr>
          <w:rFonts w:ascii="Times New Roman" w:hAnsi="Times New Roman" w:cs="Times New Roman"/>
          <w:b/>
          <w:bCs/>
          <w:sz w:val="26"/>
          <w:szCs w:val="26"/>
        </w:rPr>
        <w:t>методических средств обучения</w:t>
      </w:r>
    </w:p>
    <w:tbl>
      <w:tblPr>
        <w:tblW w:w="0" w:type="auto"/>
        <w:tblInd w:w="72" w:type="dxa"/>
        <w:tblLayout w:type="fixed"/>
        <w:tblLook w:val="04A0"/>
      </w:tblPr>
      <w:tblGrid>
        <w:gridCol w:w="690"/>
        <w:gridCol w:w="2805"/>
        <w:gridCol w:w="1215"/>
        <w:gridCol w:w="1138"/>
        <w:gridCol w:w="962"/>
        <w:gridCol w:w="1731"/>
      </w:tblGrid>
      <w:tr w:rsidR="00ED4B49" w:rsidTr="00ED4B49">
        <w:trPr>
          <w:trHeight w:val="1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7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ТЕХНИЧЕСКИЕ СРЕДСТВА ОБУЧЕНИЯ</w:t>
            </w:r>
          </w:p>
        </w:tc>
      </w:tr>
      <w:tr w:rsidR="00ED4B49" w:rsidTr="00ED4B49">
        <w:trPr>
          <w:trHeight w:val="1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B49" w:rsidRDefault="00ED4B49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 оснащенности</w:t>
            </w:r>
          </w:p>
        </w:tc>
      </w:tr>
      <w:tr w:rsidR="00ED4B49" w:rsidTr="00ED4B49">
        <w:trPr>
          <w:trHeight w:val="1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D4B49" w:rsidTr="00ED4B49">
        <w:trPr>
          <w:trHeight w:val="1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7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49" w:rsidRDefault="00ED4B49" w:rsidP="00ED4B49">
            <w:pPr>
              <w:pStyle w:val="1"/>
              <w:numPr>
                <w:ilvl w:val="0"/>
                <w:numId w:val="20"/>
              </w:numPr>
              <w:tabs>
                <w:tab w:val="clear" w:pos="0"/>
                <w:tab w:val="left" w:pos="50"/>
              </w:tabs>
              <w:snapToGrid w:val="0"/>
              <w:spacing w:line="240" w:lineRule="auto"/>
              <w:ind w:left="10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УЧЕБНО-ПРАКТИЧЕСКОЕ ОБОРУДОВАНИЕ</w:t>
            </w:r>
          </w:p>
        </w:tc>
      </w:tr>
      <w:tr w:rsidR="00ED4B49" w:rsidTr="00ED4B49">
        <w:trPr>
          <w:trHeight w:val="1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 w:rsidP="00ED4B49">
            <w:pPr>
              <w:pStyle w:val="2"/>
              <w:numPr>
                <w:ilvl w:val="1"/>
                <w:numId w:val="20"/>
              </w:numPr>
              <w:tabs>
                <w:tab w:val="left" w:pos="0"/>
              </w:tabs>
              <w:snapToGrid w:val="0"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Гимнастика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B49" w:rsidRDefault="00ED4B49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ED4B49" w:rsidTr="00ED4B49">
        <w:trPr>
          <w:trHeight w:val="1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Козел гимнастический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D4B49" w:rsidTr="00ED4B49">
        <w:trPr>
          <w:trHeight w:val="1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Перекладина гимнастическая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D4B49" w:rsidTr="00ED4B49">
        <w:trPr>
          <w:trHeight w:val="1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Мостик  гимнастический подкидной,</w:t>
            </w:r>
          </w:p>
          <w:p w:rsidR="00ED4B49" w:rsidRDefault="00ED4B49">
            <w:pPr>
              <w:snapToGrid w:val="0"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Мостик для определения гибкости.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D4B49" w:rsidTr="00ED4B49">
        <w:trPr>
          <w:trHeight w:val="1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Скамейка гимнастическая жесткая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D4B49" w:rsidTr="00ED4B49">
        <w:trPr>
          <w:trHeight w:val="1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Гантели наборные,</w:t>
            </w:r>
          </w:p>
          <w:p w:rsidR="00ED4B49" w:rsidRDefault="00ED4B49">
            <w:pPr>
              <w:snapToGrid w:val="0"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гиря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D4B49" w:rsidTr="00ED4B49">
        <w:trPr>
          <w:trHeight w:val="1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rPr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Разноуровневый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игровой ковёр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D4B49" w:rsidTr="00ED4B49">
        <w:trPr>
          <w:trHeight w:val="1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Маты гимнастические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D4B49" w:rsidTr="00ED4B49">
        <w:trPr>
          <w:trHeight w:val="1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Мяч набивной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D4B49" w:rsidTr="00ED4B49">
        <w:trPr>
          <w:trHeight w:val="1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Мяч малый (теннисный)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D4B49" w:rsidTr="00ED4B49">
        <w:trPr>
          <w:trHeight w:val="1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Скакалка гимнастическая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D4B49" w:rsidTr="00ED4B49">
        <w:trPr>
          <w:trHeight w:val="1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Мяч малый (мягкий)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D4B49" w:rsidTr="00ED4B49">
        <w:trPr>
          <w:trHeight w:val="1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Палка гимнастическая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D4B49" w:rsidTr="00ED4B49">
        <w:trPr>
          <w:trHeight w:val="1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Обруч гимнастический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D4B49" w:rsidTr="00ED4B49">
        <w:trPr>
          <w:trHeight w:val="1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 w:rsidP="00ED4B49">
            <w:pPr>
              <w:pStyle w:val="2"/>
              <w:numPr>
                <w:ilvl w:val="1"/>
                <w:numId w:val="20"/>
              </w:numPr>
              <w:tabs>
                <w:tab w:val="left" w:pos="0"/>
              </w:tabs>
              <w:snapToGrid w:val="0"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Спортивные игры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B49" w:rsidRDefault="00ED4B49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ED4B49" w:rsidTr="00ED4B49">
        <w:trPr>
          <w:trHeight w:val="1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 w:rsidP="00ED4B49">
            <w:pPr>
              <w:pStyle w:val="2"/>
              <w:numPr>
                <w:ilvl w:val="1"/>
                <w:numId w:val="20"/>
              </w:numPr>
              <w:tabs>
                <w:tab w:val="left" w:pos="0"/>
              </w:tabs>
              <w:snapToGrid w:val="0"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Мячи баскетбольные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D4B49" w:rsidTr="00ED4B49">
        <w:trPr>
          <w:trHeight w:val="1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 w:rsidP="00ED4B49">
            <w:pPr>
              <w:pStyle w:val="2"/>
              <w:numPr>
                <w:ilvl w:val="1"/>
                <w:numId w:val="20"/>
              </w:numPr>
              <w:tabs>
                <w:tab w:val="left" w:pos="0"/>
              </w:tabs>
              <w:snapToGrid w:val="0"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Сетка волейбольная со стойками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D4B49" w:rsidTr="00ED4B49">
        <w:trPr>
          <w:trHeight w:val="1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 w:rsidP="00ED4B49">
            <w:pPr>
              <w:pStyle w:val="2"/>
              <w:numPr>
                <w:ilvl w:val="1"/>
                <w:numId w:val="20"/>
              </w:numPr>
              <w:tabs>
                <w:tab w:val="left" w:pos="0"/>
              </w:tabs>
              <w:snapToGrid w:val="0"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Мячи волейбольные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D4B49" w:rsidTr="00ED4B49">
        <w:trPr>
          <w:trHeight w:val="1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 w:rsidP="00ED4B49">
            <w:pPr>
              <w:pStyle w:val="2"/>
              <w:numPr>
                <w:ilvl w:val="1"/>
                <w:numId w:val="20"/>
              </w:numPr>
              <w:tabs>
                <w:tab w:val="left" w:pos="0"/>
              </w:tabs>
              <w:snapToGrid w:val="0"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Мячи футбольные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D4B49" w:rsidTr="00ED4B49">
        <w:trPr>
          <w:trHeight w:val="1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 w:rsidP="00ED4B49">
            <w:pPr>
              <w:pStyle w:val="2"/>
              <w:numPr>
                <w:ilvl w:val="1"/>
                <w:numId w:val="20"/>
              </w:numPr>
              <w:tabs>
                <w:tab w:val="left" w:pos="0"/>
              </w:tabs>
              <w:snapToGrid w:val="0"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Компрессор для накачивания мячей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D4B49" w:rsidTr="00ED4B49">
        <w:trPr>
          <w:trHeight w:val="1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 w:rsidP="00ED4B49">
            <w:pPr>
              <w:pStyle w:val="2"/>
              <w:numPr>
                <w:ilvl w:val="1"/>
                <w:numId w:val="20"/>
              </w:num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Бита для игры в лапту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D4B49" w:rsidTr="00ED4B49">
        <w:trPr>
          <w:trHeight w:val="1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 w:rsidP="00ED4B49">
            <w:pPr>
              <w:pStyle w:val="2"/>
              <w:numPr>
                <w:ilvl w:val="1"/>
                <w:numId w:val="20"/>
              </w:num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Теннисный стол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D4B49" w:rsidTr="00ED4B49">
        <w:trPr>
          <w:trHeight w:val="1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 w:rsidP="00ED4B49">
            <w:pPr>
              <w:pStyle w:val="2"/>
              <w:numPr>
                <w:ilvl w:val="1"/>
                <w:numId w:val="20"/>
              </w:num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Теннисные ракетки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D4B49" w:rsidTr="00ED4B49">
        <w:trPr>
          <w:trHeight w:val="1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 w:rsidP="00ED4B49">
            <w:pPr>
              <w:pStyle w:val="2"/>
              <w:numPr>
                <w:ilvl w:val="1"/>
                <w:numId w:val="20"/>
              </w:num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Лыжи (пар)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D4B49" w:rsidTr="00ED4B49">
        <w:trPr>
          <w:trHeight w:val="1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 w:rsidP="00ED4B49">
            <w:pPr>
              <w:pStyle w:val="2"/>
              <w:numPr>
                <w:ilvl w:val="1"/>
                <w:numId w:val="20"/>
              </w:num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Ортопедические мячи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D4B49" w:rsidTr="00ED4B49">
        <w:trPr>
          <w:trHeight w:val="1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 w:rsidP="00ED4B49">
            <w:pPr>
              <w:pStyle w:val="2"/>
              <w:numPr>
                <w:ilvl w:val="1"/>
                <w:numId w:val="20"/>
              </w:num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Дорожка для прыжков в длину с места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D4B49" w:rsidTr="00ED4B49">
        <w:trPr>
          <w:trHeight w:val="1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 w:rsidP="00ED4B49">
            <w:pPr>
              <w:pStyle w:val="2"/>
              <w:numPr>
                <w:ilvl w:val="1"/>
                <w:numId w:val="20"/>
              </w:num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Спортивно-игровой комплекс.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D4B49" w:rsidTr="00ED4B49">
        <w:trPr>
          <w:trHeight w:val="1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 w:rsidP="00ED4B49">
            <w:pPr>
              <w:pStyle w:val="2"/>
              <w:numPr>
                <w:ilvl w:val="1"/>
                <w:numId w:val="20"/>
              </w:num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Лестница для ходьбы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D4B49" w:rsidTr="00ED4B49">
        <w:trPr>
          <w:trHeight w:val="1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 w:rsidP="00ED4B49">
            <w:pPr>
              <w:pStyle w:val="2"/>
              <w:numPr>
                <w:ilvl w:val="1"/>
                <w:numId w:val="20"/>
              </w:num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Баскетбольные щиты с кольцами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D4B49" w:rsidTr="00ED4B49">
        <w:trPr>
          <w:trHeight w:val="1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 w:rsidP="00ED4B49">
            <w:pPr>
              <w:pStyle w:val="2"/>
              <w:numPr>
                <w:ilvl w:val="1"/>
                <w:numId w:val="20"/>
              </w:num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Клюшки для хоккея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D4B49" w:rsidTr="00ED4B49">
        <w:trPr>
          <w:trHeight w:val="1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 w:rsidP="00ED4B49">
            <w:pPr>
              <w:pStyle w:val="2"/>
              <w:numPr>
                <w:ilvl w:val="1"/>
                <w:numId w:val="20"/>
              </w:num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стадионе 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B49" w:rsidRDefault="00ED4B49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ED4B49" w:rsidTr="00ED4B49">
        <w:trPr>
          <w:trHeight w:val="1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 w:rsidP="00ED4B49">
            <w:pPr>
              <w:pStyle w:val="2"/>
              <w:numPr>
                <w:ilvl w:val="1"/>
                <w:numId w:val="20"/>
              </w:num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Стойки волейбольные с сеткой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D4B49" w:rsidTr="00ED4B49">
        <w:trPr>
          <w:trHeight w:val="1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 w:rsidP="00ED4B49">
            <w:pPr>
              <w:pStyle w:val="2"/>
              <w:numPr>
                <w:ilvl w:val="1"/>
                <w:numId w:val="20"/>
              </w:num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Ворота футбольные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D4B49" w:rsidTr="00ED4B49">
        <w:trPr>
          <w:trHeight w:val="1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 w:rsidP="00ED4B49">
            <w:pPr>
              <w:pStyle w:val="2"/>
              <w:numPr>
                <w:ilvl w:val="1"/>
                <w:numId w:val="20"/>
              </w:num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Фермы баскетбольные со щитами и с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кольцами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D4B49" w:rsidTr="00ED4B49">
        <w:trPr>
          <w:trHeight w:val="1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 w:rsidP="00ED4B49">
            <w:pPr>
              <w:pStyle w:val="2"/>
              <w:numPr>
                <w:ilvl w:val="1"/>
                <w:numId w:val="20"/>
              </w:num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Бум-бревно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D4B49" w:rsidTr="00ED4B49">
        <w:trPr>
          <w:trHeight w:val="1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pStyle w:val="2"/>
              <w:tabs>
                <w:tab w:val="left" w:pos="708"/>
              </w:tabs>
              <w:snapToGrid w:val="0"/>
              <w:spacing w:line="240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перекладины</w:t>
            </w:r>
          </w:p>
          <w:p w:rsidR="00ED4B49" w:rsidRDefault="00ED4B49">
            <w:pP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Брусья параллельные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D4B49" w:rsidTr="00ED4B49">
        <w:trPr>
          <w:trHeight w:val="1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 w:rsidP="00ED4B49">
            <w:pPr>
              <w:pStyle w:val="2"/>
              <w:numPr>
                <w:ilvl w:val="1"/>
                <w:numId w:val="20"/>
              </w:numPr>
              <w:tabs>
                <w:tab w:val="left" w:pos="0"/>
              </w:tabs>
              <w:snapToGrid w:val="0"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доврачебной помощи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B49" w:rsidRDefault="00ED4B49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ED4B49" w:rsidTr="00ED4B49">
        <w:trPr>
          <w:trHeight w:val="1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 w:rsidP="00ED4B49">
            <w:pPr>
              <w:pStyle w:val="2"/>
              <w:numPr>
                <w:ilvl w:val="1"/>
                <w:numId w:val="20"/>
              </w:numPr>
              <w:tabs>
                <w:tab w:val="left" w:pos="0"/>
              </w:tabs>
              <w:snapToGrid w:val="0"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Аптечка медицинская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49" w:rsidRDefault="00ED4B49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D4B49" w:rsidTr="00ED4B49">
        <w:trPr>
          <w:trHeight w:val="1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7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B49" w:rsidRDefault="00ED4B49" w:rsidP="00ED4B49">
            <w:pPr>
              <w:pStyle w:val="1"/>
              <w:numPr>
                <w:ilvl w:val="0"/>
                <w:numId w:val="20"/>
              </w:numPr>
              <w:tabs>
                <w:tab w:val="clear" w:pos="0"/>
                <w:tab w:val="left" w:pos="50"/>
              </w:tabs>
              <w:snapToGrid w:val="0"/>
              <w:spacing w:line="240" w:lineRule="auto"/>
              <w:ind w:left="1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  <w:p w:rsidR="00ED4B49" w:rsidRDefault="00ED4B49" w:rsidP="00ED4B49">
            <w:pPr>
              <w:pStyle w:val="1"/>
              <w:numPr>
                <w:ilvl w:val="0"/>
                <w:numId w:val="20"/>
              </w:numPr>
              <w:tabs>
                <w:tab w:val="clear" w:pos="0"/>
                <w:tab w:val="left" w:pos="50"/>
              </w:tabs>
              <w:snapToGrid w:val="0"/>
              <w:spacing w:line="240" w:lineRule="auto"/>
              <w:ind w:left="10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СПОРТИВНЫЕ ЗАЛЫ </w:t>
            </w:r>
          </w:p>
        </w:tc>
      </w:tr>
      <w:tr w:rsidR="00ED4B49" w:rsidTr="0074430B">
        <w:trPr>
          <w:trHeight w:val="206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 w:rsidP="00ED4B49">
            <w:pPr>
              <w:pStyle w:val="2"/>
              <w:numPr>
                <w:ilvl w:val="1"/>
                <w:numId w:val="20"/>
              </w:num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Спортивный зал игровой</w:t>
            </w:r>
          </w:p>
          <w:p w:rsidR="00ED4B49" w:rsidRDefault="00ED4B49">
            <w:pP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Гимнастический зал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B49" w:rsidRDefault="0074430B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12х</w:t>
            </w:r>
            <w:r w:rsidR="00ED4B49">
              <w:rPr>
                <w:rFonts w:ascii="Times New Roman" w:hAnsi="Times New Roman" w:cs="Times New Roman"/>
                <w:sz w:val="26"/>
                <w:szCs w:val="26"/>
              </w:rPr>
              <w:t>6м</w:t>
            </w:r>
          </w:p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6х6м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72м</w:t>
            </w:r>
          </w:p>
          <w:p w:rsidR="00ED4B49" w:rsidRDefault="00ED4B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36м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B49" w:rsidRDefault="00ED4B49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ED4B49" w:rsidTr="0074430B">
        <w:trPr>
          <w:trHeight w:val="110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 w:rsidP="00ED4B49">
            <w:pPr>
              <w:pStyle w:val="2"/>
              <w:numPr>
                <w:ilvl w:val="1"/>
                <w:numId w:val="20"/>
              </w:numPr>
              <w:tabs>
                <w:tab w:val="left" w:pos="0"/>
              </w:tabs>
              <w:snapToGrid w:val="0"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Кабинет учителя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74430B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3х</w:t>
            </w:r>
            <w:r w:rsidR="00ED4B49">
              <w:rPr>
                <w:rFonts w:ascii="Times New Roman" w:hAnsi="Times New Roman" w:cs="Times New Roman"/>
                <w:sz w:val="26"/>
                <w:szCs w:val="26"/>
              </w:rPr>
              <w:t>3м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9м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49" w:rsidRDefault="00ED4B49">
            <w:pPr>
              <w:snapToGrid w:val="0"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Включает в себя: </w:t>
            </w:r>
            <w:r w:rsidR="004053CD">
              <w:rPr>
                <w:rFonts w:ascii="Times New Roman" w:hAnsi="Times New Roman" w:cs="Times New Roman"/>
                <w:sz w:val="26"/>
                <w:szCs w:val="26"/>
              </w:rPr>
              <w:t>компьютер</w:t>
            </w:r>
            <w:proofErr w:type="gramStart"/>
            <w:r w:rsidR="004053CD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="004053CD">
              <w:rPr>
                <w:rFonts w:ascii="Times New Roman" w:hAnsi="Times New Roman" w:cs="Times New Roman"/>
                <w:sz w:val="26"/>
                <w:szCs w:val="26"/>
              </w:rPr>
              <w:t xml:space="preserve"> принтер,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рабочий стол, стул</w:t>
            </w:r>
            <w:r w:rsidR="004053CD">
              <w:rPr>
                <w:rFonts w:ascii="Times New Roman" w:hAnsi="Times New Roman" w:cs="Times New Roman"/>
                <w:sz w:val="26"/>
                <w:szCs w:val="26"/>
              </w:rPr>
              <w:t>ья, шкафы книжные полки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вешалка.</w:t>
            </w:r>
          </w:p>
        </w:tc>
      </w:tr>
      <w:tr w:rsidR="00ED4B49" w:rsidTr="0074430B">
        <w:trPr>
          <w:trHeight w:val="69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 w:rsidP="00ED4B49">
            <w:pPr>
              <w:pStyle w:val="2"/>
              <w:numPr>
                <w:ilvl w:val="1"/>
                <w:numId w:val="20"/>
              </w:numPr>
              <w:tabs>
                <w:tab w:val="left" w:pos="0"/>
              </w:tabs>
              <w:snapToGrid w:val="0"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Подсобное помещение для хранения инвентаря и оборудования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74430B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6х</w:t>
            </w:r>
            <w:r w:rsidR="00ED4B49">
              <w:rPr>
                <w:rFonts w:ascii="Times New Roman" w:hAnsi="Times New Roman" w:cs="Times New Roman"/>
                <w:sz w:val="26"/>
                <w:szCs w:val="26"/>
              </w:rPr>
              <w:t>2,5м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49" w:rsidRDefault="00ED4B49">
            <w:pPr>
              <w:snapToGrid w:val="0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15м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49" w:rsidRDefault="00ED4B49">
            <w:pPr>
              <w:snapToGrid w:val="0"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Включает в себя: стеллажи, контейнеры  </w:t>
            </w:r>
          </w:p>
        </w:tc>
      </w:tr>
    </w:tbl>
    <w:p w:rsidR="00AB6AE1" w:rsidRDefault="00AB6AE1" w:rsidP="00D15CF2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AB6AE1" w:rsidSect="00ED2D45">
      <w:footerReference w:type="even" r:id="rId7"/>
      <w:foot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CBD" w:rsidRDefault="00BF7CBD">
      <w:r>
        <w:separator/>
      </w:r>
    </w:p>
  </w:endnote>
  <w:endnote w:type="continuationSeparator" w:id="0">
    <w:p w:rsidR="00BF7CBD" w:rsidRDefault="00BF7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88" w:rsidRDefault="001E022A" w:rsidP="00576D9F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E5E8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E5E88" w:rsidRDefault="007E5E88" w:rsidP="00AA44FA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88" w:rsidRDefault="001E022A" w:rsidP="00576D9F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E5E88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E0C9D">
      <w:rPr>
        <w:rStyle w:val="af0"/>
        <w:noProof/>
      </w:rPr>
      <w:t>10</w:t>
    </w:r>
    <w:r>
      <w:rPr>
        <w:rStyle w:val="af0"/>
      </w:rPr>
      <w:fldChar w:fldCharType="end"/>
    </w:r>
  </w:p>
  <w:p w:rsidR="007E5E88" w:rsidRDefault="007E5E88" w:rsidP="00AA44FA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CBD" w:rsidRDefault="00BF7CBD">
      <w:r>
        <w:separator/>
      </w:r>
    </w:p>
  </w:footnote>
  <w:footnote w:type="continuationSeparator" w:id="0">
    <w:p w:rsidR="00BF7CBD" w:rsidRDefault="00BF7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4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5382BF5"/>
    <w:multiLevelType w:val="hybridMultilevel"/>
    <w:tmpl w:val="2188A3E0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">
    <w:nsid w:val="23801332"/>
    <w:multiLevelType w:val="multilevel"/>
    <w:tmpl w:val="39E0A45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7">
    <w:nsid w:val="29805C78"/>
    <w:multiLevelType w:val="hybridMultilevel"/>
    <w:tmpl w:val="FDCAC95A"/>
    <w:lvl w:ilvl="0" w:tplc="00000003">
      <w:start w:val="65535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2A53D5"/>
    <w:multiLevelType w:val="multilevel"/>
    <w:tmpl w:val="A86E165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4"/>
      <w:numFmt w:val="decimal"/>
      <w:lvlText w:val="%1-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abstractNum w:abstractNumId="9">
    <w:nsid w:val="495C7FFA"/>
    <w:multiLevelType w:val="hybridMultilevel"/>
    <w:tmpl w:val="5D166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276BD9"/>
    <w:multiLevelType w:val="hybridMultilevel"/>
    <w:tmpl w:val="46B85C5E"/>
    <w:lvl w:ilvl="0" w:tplc="3774DB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D63123A"/>
    <w:multiLevelType w:val="hybridMultilevel"/>
    <w:tmpl w:val="2854A4BC"/>
    <w:lvl w:ilvl="0" w:tplc="32CC36A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D8D6A5C"/>
    <w:multiLevelType w:val="hybridMultilevel"/>
    <w:tmpl w:val="95020526"/>
    <w:lvl w:ilvl="0" w:tplc="310CE02C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A63FF2"/>
    <w:multiLevelType w:val="multilevel"/>
    <w:tmpl w:val="EECC8C9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77FC5C12"/>
    <w:multiLevelType w:val="hybridMultilevel"/>
    <w:tmpl w:val="05DE8B88"/>
    <w:lvl w:ilvl="0" w:tplc="F0661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4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</w:num>
  <w:num w:numId="12">
    <w:abstractNumId w:val="1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2E2"/>
    <w:rsid w:val="00026E69"/>
    <w:rsid w:val="00026F45"/>
    <w:rsid w:val="000279C4"/>
    <w:rsid w:val="00040A2D"/>
    <w:rsid w:val="000432E2"/>
    <w:rsid w:val="00045F37"/>
    <w:rsid w:val="00052A26"/>
    <w:rsid w:val="00052B18"/>
    <w:rsid w:val="00055643"/>
    <w:rsid w:val="00065715"/>
    <w:rsid w:val="00072B02"/>
    <w:rsid w:val="00082E57"/>
    <w:rsid w:val="00085CE1"/>
    <w:rsid w:val="000A24AF"/>
    <w:rsid w:val="000A7822"/>
    <w:rsid w:val="000B02BF"/>
    <w:rsid w:val="000B5B2D"/>
    <w:rsid w:val="000B601B"/>
    <w:rsid w:val="000C560F"/>
    <w:rsid w:val="000D266D"/>
    <w:rsid w:val="000D5578"/>
    <w:rsid w:val="000E0030"/>
    <w:rsid w:val="000E15A3"/>
    <w:rsid w:val="000E1DD3"/>
    <w:rsid w:val="000F7F5E"/>
    <w:rsid w:val="001209E1"/>
    <w:rsid w:val="00125A78"/>
    <w:rsid w:val="00130A48"/>
    <w:rsid w:val="00131A9D"/>
    <w:rsid w:val="00133D0F"/>
    <w:rsid w:val="00144310"/>
    <w:rsid w:val="001538FD"/>
    <w:rsid w:val="00155DC6"/>
    <w:rsid w:val="00172BBC"/>
    <w:rsid w:val="001730E7"/>
    <w:rsid w:val="00177621"/>
    <w:rsid w:val="0018129F"/>
    <w:rsid w:val="001847AE"/>
    <w:rsid w:val="001918B3"/>
    <w:rsid w:val="00192340"/>
    <w:rsid w:val="001A0759"/>
    <w:rsid w:val="001A0D87"/>
    <w:rsid w:val="001A5BE4"/>
    <w:rsid w:val="001B2EB1"/>
    <w:rsid w:val="001B597D"/>
    <w:rsid w:val="001C7908"/>
    <w:rsid w:val="001D214D"/>
    <w:rsid w:val="001D67E7"/>
    <w:rsid w:val="001E022A"/>
    <w:rsid w:val="001F02A3"/>
    <w:rsid w:val="00220477"/>
    <w:rsid w:val="00223783"/>
    <w:rsid w:val="00245524"/>
    <w:rsid w:val="00276125"/>
    <w:rsid w:val="00277AE8"/>
    <w:rsid w:val="002A44DC"/>
    <w:rsid w:val="002B6D0D"/>
    <w:rsid w:val="002E0C9D"/>
    <w:rsid w:val="002E1FA5"/>
    <w:rsid w:val="002E593F"/>
    <w:rsid w:val="002F2E13"/>
    <w:rsid w:val="002F5821"/>
    <w:rsid w:val="002F593C"/>
    <w:rsid w:val="00301447"/>
    <w:rsid w:val="00301D7E"/>
    <w:rsid w:val="00310A3B"/>
    <w:rsid w:val="00320EEE"/>
    <w:rsid w:val="00330055"/>
    <w:rsid w:val="00333D65"/>
    <w:rsid w:val="00336AA2"/>
    <w:rsid w:val="003443C9"/>
    <w:rsid w:val="00347A0E"/>
    <w:rsid w:val="00362CFE"/>
    <w:rsid w:val="003640A6"/>
    <w:rsid w:val="00371A58"/>
    <w:rsid w:val="003728F4"/>
    <w:rsid w:val="003917D6"/>
    <w:rsid w:val="0039323C"/>
    <w:rsid w:val="0039736F"/>
    <w:rsid w:val="00397863"/>
    <w:rsid w:val="003A324D"/>
    <w:rsid w:val="003B1243"/>
    <w:rsid w:val="003B753E"/>
    <w:rsid w:val="003D1F8D"/>
    <w:rsid w:val="003E07A9"/>
    <w:rsid w:val="003E2DD9"/>
    <w:rsid w:val="003F1F77"/>
    <w:rsid w:val="00400AB8"/>
    <w:rsid w:val="004053CD"/>
    <w:rsid w:val="00412469"/>
    <w:rsid w:val="00412B1D"/>
    <w:rsid w:val="00422AA2"/>
    <w:rsid w:val="00424280"/>
    <w:rsid w:val="00430DAE"/>
    <w:rsid w:val="004352DB"/>
    <w:rsid w:val="00442574"/>
    <w:rsid w:val="00456B53"/>
    <w:rsid w:val="00460EA4"/>
    <w:rsid w:val="00464368"/>
    <w:rsid w:val="00471169"/>
    <w:rsid w:val="004717AE"/>
    <w:rsid w:val="004726C7"/>
    <w:rsid w:val="00485B20"/>
    <w:rsid w:val="00486512"/>
    <w:rsid w:val="00491F03"/>
    <w:rsid w:val="004A1F9B"/>
    <w:rsid w:val="004A2E09"/>
    <w:rsid w:val="004B4AB1"/>
    <w:rsid w:val="004B7021"/>
    <w:rsid w:val="004B732C"/>
    <w:rsid w:val="004C06FD"/>
    <w:rsid w:val="004C150D"/>
    <w:rsid w:val="004C41AD"/>
    <w:rsid w:val="004D0352"/>
    <w:rsid w:val="004E27AC"/>
    <w:rsid w:val="004F4122"/>
    <w:rsid w:val="00520600"/>
    <w:rsid w:val="005538DB"/>
    <w:rsid w:val="00560873"/>
    <w:rsid w:val="00567405"/>
    <w:rsid w:val="00570F93"/>
    <w:rsid w:val="00576D9F"/>
    <w:rsid w:val="005A34F9"/>
    <w:rsid w:val="005A4CB7"/>
    <w:rsid w:val="005C268B"/>
    <w:rsid w:val="005E490A"/>
    <w:rsid w:val="005E5DCD"/>
    <w:rsid w:val="005E6372"/>
    <w:rsid w:val="005F2413"/>
    <w:rsid w:val="00602AE4"/>
    <w:rsid w:val="00614ABE"/>
    <w:rsid w:val="00630340"/>
    <w:rsid w:val="006318F3"/>
    <w:rsid w:val="00646238"/>
    <w:rsid w:val="00655753"/>
    <w:rsid w:val="00666652"/>
    <w:rsid w:val="00671295"/>
    <w:rsid w:val="00680056"/>
    <w:rsid w:val="006A524E"/>
    <w:rsid w:val="006B0068"/>
    <w:rsid w:val="006D1AC7"/>
    <w:rsid w:val="006E0976"/>
    <w:rsid w:val="006E10B9"/>
    <w:rsid w:val="006E1A17"/>
    <w:rsid w:val="006E3093"/>
    <w:rsid w:val="006E347D"/>
    <w:rsid w:val="006E3E46"/>
    <w:rsid w:val="006F1AC8"/>
    <w:rsid w:val="006F4D3D"/>
    <w:rsid w:val="00707094"/>
    <w:rsid w:val="00715B70"/>
    <w:rsid w:val="00720772"/>
    <w:rsid w:val="00731EF6"/>
    <w:rsid w:val="007341B2"/>
    <w:rsid w:val="007355B0"/>
    <w:rsid w:val="0074430B"/>
    <w:rsid w:val="007764CD"/>
    <w:rsid w:val="00786985"/>
    <w:rsid w:val="00787A36"/>
    <w:rsid w:val="00793688"/>
    <w:rsid w:val="007A0CC8"/>
    <w:rsid w:val="007A2067"/>
    <w:rsid w:val="007B1114"/>
    <w:rsid w:val="007B3F47"/>
    <w:rsid w:val="007C150B"/>
    <w:rsid w:val="007D4E94"/>
    <w:rsid w:val="007D6262"/>
    <w:rsid w:val="007E5E88"/>
    <w:rsid w:val="007E5E93"/>
    <w:rsid w:val="007F25A5"/>
    <w:rsid w:val="007F6C35"/>
    <w:rsid w:val="00817501"/>
    <w:rsid w:val="00821D1C"/>
    <w:rsid w:val="00832CDF"/>
    <w:rsid w:val="00837847"/>
    <w:rsid w:val="0084089E"/>
    <w:rsid w:val="00844F48"/>
    <w:rsid w:val="00846650"/>
    <w:rsid w:val="0085297F"/>
    <w:rsid w:val="00853771"/>
    <w:rsid w:val="008549C5"/>
    <w:rsid w:val="00863332"/>
    <w:rsid w:val="00863DA1"/>
    <w:rsid w:val="008706D9"/>
    <w:rsid w:val="00885484"/>
    <w:rsid w:val="00893C48"/>
    <w:rsid w:val="008D3C33"/>
    <w:rsid w:val="008F39B8"/>
    <w:rsid w:val="008F5F7A"/>
    <w:rsid w:val="008F615B"/>
    <w:rsid w:val="008F738C"/>
    <w:rsid w:val="00900036"/>
    <w:rsid w:val="009032D8"/>
    <w:rsid w:val="00904FBF"/>
    <w:rsid w:val="009300D8"/>
    <w:rsid w:val="00935EBD"/>
    <w:rsid w:val="00936B84"/>
    <w:rsid w:val="00937770"/>
    <w:rsid w:val="009403C0"/>
    <w:rsid w:val="009532E9"/>
    <w:rsid w:val="009557E1"/>
    <w:rsid w:val="009623FC"/>
    <w:rsid w:val="009728C2"/>
    <w:rsid w:val="00973538"/>
    <w:rsid w:val="00976603"/>
    <w:rsid w:val="00983010"/>
    <w:rsid w:val="00990C74"/>
    <w:rsid w:val="00992D10"/>
    <w:rsid w:val="00993D5A"/>
    <w:rsid w:val="009B6C11"/>
    <w:rsid w:val="009D17BE"/>
    <w:rsid w:val="009D2A9E"/>
    <w:rsid w:val="009D4DC6"/>
    <w:rsid w:val="009E6823"/>
    <w:rsid w:val="00A021D9"/>
    <w:rsid w:val="00A049A5"/>
    <w:rsid w:val="00A06EA1"/>
    <w:rsid w:val="00A1535C"/>
    <w:rsid w:val="00A21578"/>
    <w:rsid w:val="00A35874"/>
    <w:rsid w:val="00A47B27"/>
    <w:rsid w:val="00A5061E"/>
    <w:rsid w:val="00A50F64"/>
    <w:rsid w:val="00A55303"/>
    <w:rsid w:val="00A65086"/>
    <w:rsid w:val="00A66768"/>
    <w:rsid w:val="00A71B84"/>
    <w:rsid w:val="00A77322"/>
    <w:rsid w:val="00A804C2"/>
    <w:rsid w:val="00A837BB"/>
    <w:rsid w:val="00A85850"/>
    <w:rsid w:val="00A90EE9"/>
    <w:rsid w:val="00A95BF6"/>
    <w:rsid w:val="00AA44FA"/>
    <w:rsid w:val="00AA631B"/>
    <w:rsid w:val="00AB4297"/>
    <w:rsid w:val="00AB6AE1"/>
    <w:rsid w:val="00AC0512"/>
    <w:rsid w:val="00AC1C98"/>
    <w:rsid w:val="00AD2ACD"/>
    <w:rsid w:val="00AD5179"/>
    <w:rsid w:val="00AE1832"/>
    <w:rsid w:val="00AE3C7F"/>
    <w:rsid w:val="00AF1851"/>
    <w:rsid w:val="00AF2C01"/>
    <w:rsid w:val="00AF4662"/>
    <w:rsid w:val="00AF7CD5"/>
    <w:rsid w:val="00B1214F"/>
    <w:rsid w:val="00B1385E"/>
    <w:rsid w:val="00B25B9A"/>
    <w:rsid w:val="00B27A98"/>
    <w:rsid w:val="00B338AC"/>
    <w:rsid w:val="00B4639A"/>
    <w:rsid w:val="00B5230F"/>
    <w:rsid w:val="00B612C7"/>
    <w:rsid w:val="00B61337"/>
    <w:rsid w:val="00B61AC2"/>
    <w:rsid w:val="00B6768A"/>
    <w:rsid w:val="00B7507B"/>
    <w:rsid w:val="00B80283"/>
    <w:rsid w:val="00B80ECF"/>
    <w:rsid w:val="00B91919"/>
    <w:rsid w:val="00BA2073"/>
    <w:rsid w:val="00BA4A89"/>
    <w:rsid w:val="00BB01A6"/>
    <w:rsid w:val="00BB2192"/>
    <w:rsid w:val="00BC4D70"/>
    <w:rsid w:val="00BC5CC6"/>
    <w:rsid w:val="00BC7ADA"/>
    <w:rsid w:val="00BD047E"/>
    <w:rsid w:val="00BD10EA"/>
    <w:rsid w:val="00BE18FE"/>
    <w:rsid w:val="00BF7CBD"/>
    <w:rsid w:val="00C2533F"/>
    <w:rsid w:val="00C44F82"/>
    <w:rsid w:val="00C45F65"/>
    <w:rsid w:val="00C53841"/>
    <w:rsid w:val="00C53E40"/>
    <w:rsid w:val="00C55B91"/>
    <w:rsid w:val="00C56C2B"/>
    <w:rsid w:val="00C6396A"/>
    <w:rsid w:val="00C71166"/>
    <w:rsid w:val="00C97787"/>
    <w:rsid w:val="00CB05A0"/>
    <w:rsid w:val="00CB19B4"/>
    <w:rsid w:val="00CB79E7"/>
    <w:rsid w:val="00CB7C28"/>
    <w:rsid w:val="00CC0EDA"/>
    <w:rsid w:val="00CC63E7"/>
    <w:rsid w:val="00CD1A91"/>
    <w:rsid w:val="00CE01B8"/>
    <w:rsid w:val="00CF3670"/>
    <w:rsid w:val="00D15CF2"/>
    <w:rsid w:val="00D232CF"/>
    <w:rsid w:val="00D23E66"/>
    <w:rsid w:val="00D36738"/>
    <w:rsid w:val="00D3760A"/>
    <w:rsid w:val="00D409F7"/>
    <w:rsid w:val="00D46A69"/>
    <w:rsid w:val="00D54B24"/>
    <w:rsid w:val="00D55983"/>
    <w:rsid w:val="00D63037"/>
    <w:rsid w:val="00D6337E"/>
    <w:rsid w:val="00D705CC"/>
    <w:rsid w:val="00D84F03"/>
    <w:rsid w:val="00D878AB"/>
    <w:rsid w:val="00D907D8"/>
    <w:rsid w:val="00DA1963"/>
    <w:rsid w:val="00DA3FFC"/>
    <w:rsid w:val="00DA7D2D"/>
    <w:rsid w:val="00DC0093"/>
    <w:rsid w:val="00DC1E3D"/>
    <w:rsid w:val="00DD3D07"/>
    <w:rsid w:val="00DD4412"/>
    <w:rsid w:val="00DE1DE4"/>
    <w:rsid w:val="00DE27DC"/>
    <w:rsid w:val="00DE636E"/>
    <w:rsid w:val="00DF2039"/>
    <w:rsid w:val="00DF6BED"/>
    <w:rsid w:val="00E07C6F"/>
    <w:rsid w:val="00E139FA"/>
    <w:rsid w:val="00E15A12"/>
    <w:rsid w:val="00E15B89"/>
    <w:rsid w:val="00E176D9"/>
    <w:rsid w:val="00E251F8"/>
    <w:rsid w:val="00E269DB"/>
    <w:rsid w:val="00E41665"/>
    <w:rsid w:val="00E466FB"/>
    <w:rsid w:val="00E468E4"/>
    <w:rsid w:val="00E5321E"/>
    <w:rsid w:val="00E564FD"/>
    <w:rsid w:val="00E818D5"/>
    <w:rsid w:val="00E83AF5"/>
    <w:rsid w:val="00E9255E"/>
    <w:rsid w:val="00EA42D0"/>
    <w:rsid w:val="00EB1595"/>
    <w:rsid w:val="00EB3AFF"/>
    <w:rsid w:val="00EB4579"/>
    <w:rsid w:val="00EC6531"/>
    <w:rsid w:val="00ED2D45"/>
    <w:rsid w:val="00ED3623"/>
    <w:rsid w:val="00ED4B49"/>
    <w:rsid w:val="00ED50F9"/>
    <w:rsid w:val="00ED74B0"/>
    <w:rsid w:val="00EE546B"/>
    <w:rsid w:val="00F04FB4"/>
    <w:rsid w:val="00F15AFA"/>
    <w:rsid w:val="00F21BB6"/>
    <w:rsid w:val="00F25F2C"/>
    <w:rsid w:val="00F36DB5"/>
    <w:rsid w:val="00F4727D"/>
    <w:rsid w:val="00F50AD2"/>
    <w:rsid w:val="00F72337"/>
    <w:rsid w:val="00F7518E"/>
    <w:rsid w:val="00F7696F"/>
    <w:rsid w:val="00F777A3"/>
    <w:rsid w:val="00F80C73"/>
    <w:rsid w:val="00FA0756"/>
    <w:rsid w:val="00FA7615"/>
    <w:rsid w:val="00FB19A6"/>
    <w:rsid w:val="00FB7670"/>
    <w:rsid w:val="00FC1213"/>
    <w:rsid w:val="00FC16A0"/>
    <w:rsid w:val="00FC3DEB"/>
    <w:rsid w:val="00FD2996"/>
    <w:rsid w:val="00FD2E61"/>
    <w:rsid w:val="00FE6514"/>
    <w:rsid w:val="00FE73AF"/>
    <w:rsid w:val="00FF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C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B61AC2"/>
    <w:pPr>
      <w:keepNext/>
      <w:tabs>
        <w:tab w:val="num" w:pos="0"/>
      </w:tabs>
      <w:spacing w:line="226" w:lineRule="exact"/>
      <w:ind w:left="10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B61AC2"/>
    <w:pPr>
      <w:keepNext/>
      <w:tabs>
        <w:tab w:val="num" w:pos="0"/>
      </w:tabs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61AC2"/>
    <w:rPr>
      <w:rFonts w:ascii="Times New Roman" w:hAnsi="Times New Roman"/>
    </w:rPr>
  </w:style>
  <w:style w:type="character" w:customStyle="1" w:styleId="WW8Num3z0">
    <w:name w:val="WW8Num3z0"/>
    <w:rsid w:val="00B61AC2"/>
    <w:rPr>
      <w:rFonts w:ascii="Times New Roman" w:hAnsi="Times New Roman"/>
    </w:rPr>
  </w:style>
  <w:style w:type="character" w:customStyle="1" w:styleId="WW8Num4z0">
    <w:name w:val="WW8Num4z0"/>
    <w:rsid w:val="00B61AC2"/>
    <w:rPr>
      <w:rFonts w:ascii="Bookman Old Style" w:hAnsi="Bookman Old Style"/>
    </w:rPr>
  </w:style>
  <w:style w:type="character" w:customStyle="1" w:styleId="Absatz-Standardschriftart">
    <w:name w:val="Absatz-Standardschriftart"/>
    <w:rsid w:val="00B61AC2"/>
  </w:style>
  <w:style w:type="character" w:customStyle="1" w:styleId="WW-Absatz-Standardschriftart">
    <w:name w:val="WW-Absatz-Standardschriftart"/>
    <w:rsid w:val="00B61AC2"/>
  </w:style>
  <w:style w:type="character" w:customStyle="1" w:styleId="WW-Absatz-Standardschriftart1">
    <w:name w:val="WW-Absatz-Standardschriftart1"/>
    <w:rsid w:val="00B61AC2"/>
  </w:style>
  <w:style w:type="character" w:customStyle="1" w:styleId="WW-Absatz-Standardschriftart11">
    <w:name w:val="WW-Absatz-Standardschriftart11"/>
    <w:rsid w:val="00B61AC2"/>
  </w:style>
  <w:style w:type="character" w:customStyle="1" w:styleId="WW-Absatz-Standardschriftart111">
    <w:name w:val="WW-Absatz-Standardschriftart111"/>
    <w:rsid w:val="00B61AC2"/>
  </w:style>
  <w:style w:type="character" w:customStyle="1" w:styleId="10">
    <w:name w:val="Основной шрифт абзаца1"/>
    <w:rsid w:val="00B61AC2"/>
  </w:style>
  <w:style w:type="character" w:styleId="a3">
    <w:name w:val="Emphasis"/>
    <w:qFormat/>
    <w:rsid w:val="00B61AC2"/>
    <w:rPr>
      <w:i/>
      <w:iCs/>
    </w:rPr>
  </w:style>
  <w:style w:type="paragraph" w:customStyle="1" w:styleId="a4">
    <w:name w:val="Заголовок"/>
    <w:basedOn w:val="a"/>
    <w:next w:val="a5"/>
    <w:rsid w:val="00B61AC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link w:val="a6"/>
    <w:rsid w:val="00B61AC2"/>
    <w:pPr>
      <w:spacing w:after="120"/>
    </w:pPr>
  </w:style>
  <w:style w:type="paragraph" w:styleId="a7">
    <w:name w:val="List"/>
    <w:basedOn w:val="a5"/>
    <w:rsid w:val="00B61AC2"/>
  </w:style>
  <w:style w:type="paragraph" w:customStyle="1" w:styleId="11">
    <w:name w:val="Название1"/>
    <w:basedOn w:val="a"/>
    <w:rsid w:val="00B61AC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B61AC2"/>
    <w:pPr>
      <w:suppressLineNumbers/>
    </w:pPr>
  </w:style>
  <w:style w:type="paragraph" w:customStyle="1" w:styleId="13">
    <w:name w:val="Знак1"/>
    <w:basedOn w:val="a"/>
    <w:rsid w:val="00B61A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Содержимое врезки"/>
    <w:basedOn w:val="a5"/>
    <w:rsid w:val="00B61AC2"/>
  </w:style>
  <w:style w:type="paragraph" w:customStyle="1" w:styleId="a9">
    <w:name w:val="Содержимое таблицы"/>
    <w:basedOn w:val="a"/>
    <w:rsid w:val="00B61AC2"/>
    <w:pPr>
      <w:suppressLineNumbers/>
    </w:pPr>
  </w:style>
  <w:style w:type="paragraph" w:customStyle="1" w:styleId="aa">
    <w:name w:val="Заголовок таблицы"/>
    <w:basedOn w:val="a9"/>
    <w:rsid w:val="00B61AC2"/>
    <w:pPr>
      <w:jc w:val="center"/>
    </w:pPr>
    <w:rPr>
      <w:b/>
      <w:bCs/>
    </w:rPr>
  </w:style>
  <w:style w:type="paragraph" w:styleId="ab">
    <w:name w:val="No Spacing"/>
    <w:link w:val="ac"/>
    <w:uiPriority w:val="1"/>
    <w:qFormat/>
    <w:rsid w:val="00B61AC2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d">
    <w:name w:val="header"/>
    <w:basedOn w:val="a"/>
    <w:rsid w:val="00B61AC2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5A4CB7"/>
    <w:pPr>
      <w:ind w:left="708"/>
    </w:pPr>
  </w:style>
  <w:style w:type="paragraph" w:styleId="af">
    <w:name w:val="footer"/>
    <w:basedOn w:val="a"/>
    <w:rsid w:val="00AA44FA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AA44FA"/>
  </w:style>
  <w:style w:type="table" w:styleId="af1">
    <w:name w:val="Table Grid"/>
    <w:basedOn w:val="a1"/>
    <w:rsid w:val="006E347D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92D10"/>
  </w:style>
  <w:style w:type="character" w:customStyle="1" w:styleId="ac">
    <w:name w:val="Без интервала Знак"/>
    <w:link w:val="ab"/>
    <w:uiPriority w:val="1"/>
    <w:locked/>
    <w:rsid w:val="00853771"/>
    <w:rPr>
      <w:rFonts w:ascii="Calibri" w:eastAsia="Arial" w:hAnsi="Calibri"/>
      <w:sz w:val="22"/>
      <w:szCs w:val="22"/>
      <w:lang w:eastAsia="ar-SA" w:bidi="ar-SA"/>
    </w:rPr>
  </w:style>
  <w:style w:type="character" w:customStyle="1" w:styleId="a6">
    <w:name w:val="Основной текст Знак"/>
    <w:basedOn w:val="a0"/>
    <w:link w:val="a5"/>
    <w:rsid w:val="00C44F82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6700</Words>
  <Characters>38192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</vt:lpstr>
    </vt:vector>
  </TitlesOfParts>
  <Company>Microsoft</Company>
  <LinksUpToDate>false</LinksUpToDate>
  <CharactersWithSpaces>44803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</dc:title>
  <dc:creator>м1</dc:creator>
  <cp:lastModifiedBy>Марина Александровна</cp:lastModifiedBy>
  <cp:revision>12</cp:revision>
  <cp:lastPrinted>2021-02-27T10:30:00Z</cp:lastPrinted>
  <dcterms:created xsi:type="dcterms:W3CDTF">2021-02-27T09:36:00Z</dcterms:created>
  <dcterms:modified xsi:type="dcterms:W3CDTF">2021-03-01T08:40:00Z</dcterms:modified>
</cp:coreProperties>
</file>