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F7" w:rsidRDefault="004056F7" w:rsidP="003A468A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</w:pPr>
      <w:r w:rsidRPr="00BD07B7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>Приложение к</w:t>
      </w:r>
      <w:r w:rsidR="003A468A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 адаптированной основной общеобразовательной программе начального общего образования обучающихся с умственной отсталостью (интеллек</w:t>
      </w:r>
      <w:r w:rsidR="00565807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туальными нарушениями) (вариант </w:t>
      </w:r>
      <w:r w:rsidR="003A468A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>1)</w:t>
      </w:r>
    </w:p>
    <w:p w:rsidR="0043776C" w:rsidRPr="0043776C" w:rsidRDefault="0043776C" w:rsidP="0043776C">
      <w:pPr>
        <w:pStyle w:val="a0"/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27"/>
        <w:gridCol w:w="2748"/>
        <w:gridCol w:w="2256"/>
        <w:gridCol w:w="2149"/>
      </w:tblGrid>
      <w:tr w:rsidR="0043776C" w:rsidRPr="0043776C" w:rsidTr="009F108A">
        <w:tc>
          <w:tcPr>
            <w:tcW w:w="2628" w:type="dxa"/>
          </w:tcPr>
          <w:p w:rsidR="0043776C" w:rsidRPr="0043776C" w:rsidRDefault="0043776C" w:rsidP="0043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43776C">
              <w:rPr>
                <w:rFonts w:ascii="Times New Roman" w:eastAsia="Times New Roman" w:hAnsi="Times New Roman" w:cs="Times New Roman"/>
                <w:b/>
                <w:kern w:val="0"/>
              </w:rPr>
              <w:t>РАССМОТРЕНА</w:t>
            </w:r>
          </w:p>
          <w:p w:rsidR="0043776C" w:rsidRPr="0043776C" w:rsidRDefault="0043776C" w:rsidP="00437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43776C">
              <w:rPr>
                <w:rFonts w:ascii="Times New Roman" w:eastAsia="Times New Roman" w:hAnsi="Times New Roman" w:cs="Times New Roman"/>
                <w:kern w:val="0"/>
              </w:rPr>
              <w:t xml:space="preserve">на заседании </w:t>
            </w:r>
            <w:proofErr w:type="spellStart"/>
            <w:r w:rsidRPr="0043776C">
              <w:rPr>
                <w:rFonts w:ascii="Times New Roman" w:eastAsia="Times New Roman" w:hAnsi="Times New Roman" w:cs="Times New Roman"/>
                <w:kern w:val="0"/>
              </w:rPr>
              <w:t>ППк</w:t>
            </w:r>
            <w:proofErr w:type="spellEnd"/>
          </w:p>
          <w:p w:rsidR="0043776C" w:rsidRPr="0043776C" w:rsidRDefault="0043776C" w:rsidP="00437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43776C">
              <w:rPr>
                <w:rFonts w:ascii="Times New Roman" w:eastAsia="Times New Roman" w:hAnsi="Times New Roman" w:cs="Times New Roman"/>
                <w:kern w:val="0"/>
              </w:rPr>
              <w:t xml:space="preserve">протокол от «25» сентября  </w:t>
            </w:r>
          </w:p>
          <w:p w:rsidR="0043776C" w:rsidRPr="0043776C" w:rsidRDefault="0043776C" w:rsidP="00437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43776C">
              <w:rPr>
                <w:rFonts w:ascii="Times New Roman" w:eastAsia="Times New Roman" w:hAnsi="Times New Roman" w:cs="Times New Roman"/>
                <w:kern w:val="0"/>
              </w:rPr>
              <w:t>2020 года №4</w:t>
            </w:r>
          </w:p>
          <w:p w:rsidR="0043776C" w:rsidRPr="0043776C" w:rsidRDefault="0043776C" w:rsidP="00437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748" w:type="dxa"/>
          </w:tcPr>
          <w:p w:rsidR="0043776C" w:rsidRPr="0043776C" w:rsidRDefault="0043776C" w:rsidP="0043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43776C">
              <w:rPr>
                <w:rFonts w:ascii="Times New Roman" w:eastAsia="Times New Roman" w:hAnsi="Times New Roman" w:cs="Times New Roman"/>
                <w:b/>
                <w:kern w:val="0"/>
              </w:rPr>
              <w:t>СОГЛАСОВАНА</w:t>
            </w:r>
          </w:p>
          <w:p w:rsidR="0043776C" w:rsidRPr="0043776C" w:rsidRDefault="0043776C" w:rsidP="00437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43776C">
              <w:rPr>
                <w:rFonts w:ascii="Times New Roman" w:eastAsia="Times New Roman" w:hAnsi="Times New Roman" w:cs="Times New Roman"/>
                <w:kern w:val="0"/>
              </w:rPr>
              <w:t xml:space="preserve">на заседании Управляющего </w:t>
            </w:r>
          </w:p>
          <w:p w:rsidR="0043776C" w:rsidRPr="0043776C" w:rsidRDefault="0043776C" w:rsidP="00437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43776C">
              <w:rPr>
                <w:rFonts w:ascii="Times New Roman" w:eastAsia="Times New Roman" w:hAnsi="Times New Roman" w:cs="Times New Roman"/>
                <w:kern w:val="0"/>
              </w:rPr>
              <w:t xml:space="preserve">совета </w:t>
            </w:r>
          </w:p>
          <w:p w:rsidR="0043776C" w:rsidRPr="0043776C" w:rsidRDefault="0043776C" w:rsidP="00437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43776C">
              <w:rPr>
                <w:rFonts w:ascii="Times New Roman" w:eastAsia="Times New Roman" w:hAnsi="Times New Roman" w:cs="Times New Roman"/>
                <w:kern w:val="0"/>
              </w:rPr>
              <w:t xml:space="preserve">протокол от «25»  сентября </w:t>
            </w:r>
          </w:p>
          <w:p w:rsidR="0043776C" w:rsidRPr="0043776C" w:rsidRDefault="0043776C" w:rsidP="00437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43776C">
              <w:rPr>
                <w:rFonts w:ascii="Times New Roman" w:eastAsia="Times New Roman" w:hAnsi="Times New Roman" w:cs="Times New Roman"/>
                <w:kern w:val="0"/>
              </w:rPr>
              <w:t>2020  года № 4</w:t>
            </w:r>
          </w:p>
          <w:p w:rsidR="0043776C" w:rsidRPr="0043776C" w:rsidRDefault="0043776C" w:rsidP="00437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256" w:type="dxa"/>
          </w:tcPr>
          <w:p w:rsidR="0043776C" w:rsidRPr="0043776C" w:rsidRDefault="0043776C" w:rsidP="0043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proofErr w:type="gramStart"/>
            <w:r w:rsidRPr="0043776C">
              <w:rPr>
                <w:rFonts w:ascii="Times New Roman" w:eastAsia="Times New Roman" w:hAnsi="Times New Roman" w:cs="Times New Roman"/>
                <w:b/>
                <w:kern w:val="0"/>
              </w:rPr>
              <w:t>ПРИНЯТА</w:t>
            </w:r>
            <w:proofErr w:type="gramEnd"/>
          </w:p>
          <w:p w:rsidR="0043776C" w:rsidRPr="0043776C" w:rsidRDefault="0043776C" w:rsidP="00437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43776C">
              <w:rPr>
                <w:rFonts w:ascii="Times New Roman" w:eastAsia="Times New Roman" w:hAnsi="Times New Roman" w:cs="Times New Roman"/>
                <w:kern w:val="0"/>
              </w:rPr>
              <w:t xml:space="preserve">на заседании </w:t>
            </w:r>
            <w:proofErr w:type="gramStart"/>
            <w:r w:rsidRPr="0043776C">
              <w:rPr>
                <w:rFonts w:ascii="Times New Roman" w:eastAsia="Times New Roman" w:hAnsi="Times New Roman" w:cs="Times New Roman"/>
                <w:kern w:val="0"/>
              </w:rPr>
              <w:t>педагогического</w:t>
            </w:r>
            <w:proofErr w:type="gramEnd"/>
          </w:p>
          <w:p w:rsidR="0043776C" w:rsidRPr="0043776C" w:rsidRDefault="0043776C" w:rsidP="00437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43776C">
              <w:rPr>
                <w:rFonts w:ascii="Times New Roman" w:eastAsia="Times New Roman" w:hAnsi="Times New Roman" w:cs="Times New Roman"/>
                <w:kern w:val="0"/>
              </w:rPr>
              <w:t xml:space="preserve">совета МБОУ «ОШ №23 для </w:t>
            </w:r>
            <w:proofErr w:type="gramStart"/>
            <w:r w:rsidRPr="0043776C">
              <w:rPr>
                <w:rFonts w:ascii="Times New Roman" w:eastAsia="Times New Roman" w:hAnsi="Times New Roman" w:cs="Times New Roman"/>
                <w:kern w:val="0"/>
              </w:rPr>
              <w:t>обучающихся</w:t>
            </w:r>
            <w:proofErr w:type="gramEnd"/>
            <w:r w:rsidRPr="0043776C">
              <w:rPr>
                <w:rFonts w:ascii="Times New Roman" w:eastAsia="Times New Roman" w:hAnsi="Times New Roman" w:cs="Times New Roman"/>
                <w:kern w:val="0"/>
              </w:rPr>
              <w:t xml:space="preserve"> с ОВЗ»,</w:t>
            </w:r>
          </w:p>
          <w:p w:rsidR="0043776C" w:rsidRPr="0043776C" w:rsidRDefault="0043776C" w:rsidP="00437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43776C">
              <w:rPr>
                <w:rFonts w:ascii="Times New Roman" w:eastAsia="Times New Roman" w:hAnsi="Times New Roman" w:cs="Times New Roman"/>
                <w:kern w:val="0"/>
              </w:rPr>
              <w:t xml:space="preserve">протокол от «25» сентября </w:t>
            </w:r>
          </w:p>
          <w:p w:rsidR="0043776C" w:rsidRPr="0043776C" w:rsidRDefault="0043776C" w:rsidP="00437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43776C">
              <w:rPr>
                <w:rFonts w:ascii="Times New Roman" w:eastAsia="Times New Roman" w:hAnsi="Times New Roman" w:cs="Times New Roman"/>
                <w:kern w:val="0"/>
              </w:rPr>
              <w:t>2020  года №4</w:t>
            </w:r>
          </w:p>
          <w:p w:rsidR="0043776C" w:rsidRPr="0043776C" w:rsidRDefault="0043776C" w:rsidP="00437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149" w:type="dxa"/>
          </w:tcPr>
          <w:p w:rsidR="0043776C" w:rsidRPr="0043776C" w:rsidRDefault="0043776C" w:rsidP="0043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43776C">
              <w:rPr>
                <w:rFonts w:ascii="Times New Roman" w:eastAsia="Times New Roman" w:hAnsi="Times New Roman" w:cs="Times New Roman"/>
                <w:b/>
                <w:kern w:val="0"/>
              </w:rPr>
              <w:t xml:space="preserve"> УТВЕРЖДЕНА</w:t>
            </w:r>
          </w:p>
          <w:p w:rsidR="0043776C" w:rsidRPr="0043776C" w:rsidRDefault="0043776C" w:rsidP="00437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43776C">
              <w:rPr>
                <w:rFonts w:ascii="Times New Roman" w:eastAsia="Times New Roman" w:hAnsi="Times New Roman" w:cs="Times New Roman"/>
                <w:kern w:val="0"/>
              </w:rPr>
              <w:t xml:space="preserve"> приказом директора МБОУ «ОШ №23 для </w:t>
            </w:r>
            <w:proofErr w:type="gramStart"/>
            <w:r w:rsidRPr="0043776C">
              <w:rPr>
                <w:rFonts w:ascii="Times New Roman" w:eastAsia="Times New Roman" w:hAnsi="Times New Roman" w:cs="Times New Roman"/>
                <w:kern w:val="0"/>
              </w:rPr>
              <w:t>обучающихся</w:t>
            </w:r>
            <w:proofErr w:type="gramEnd"/>
            <w:r w:rsidRPr="0043776C">
              <w:rPr>
                <w:rFonts w:ascii="Times New Roman" w:eastAsia="Times New Roman" w:hAnsi="Times New Roman" w:cs="Times New Roman"/>
                <w:kern w:val="0"/>
              </w:rPr>
              <w:t xml:space="preserve"> с ОВЗ» </w:t>
            </w:r>
          </w:p>
          <w:p w:rsidR="0043776C" w:rsidRPr="0043776C" w:rsidRDefault="0043776C" w:rsidP="00437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43776C">
              <w:rPr>
                <w:rFonts w:ascii="Times New Roman" w:eastAsia="Times New Roman" w:hAnsi="Times New Roman" w:cs="Times New Roman"/>
                <w:kern w:val="0"/>
              </w:rPr>
              <w:t xml:space="preserve">  от «25» сентября   </w:t>
            </w:r>
          </w:p>
          <w:p w:rsidR="0043776C" w:rsidRPr="0043776C" w:rsidRDefault="0043776C" w:rsidP="004377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43776C">
              <w:rPr>
                <w:rFonts w:ascii="Times New Roman" w:eastAsia="Times New Roman" w:hAnsi="Times New Roman" w:cs="Times New Roman"/>
                <w:kern w:val="0"/>
              </w:rPr>
              <w:t>2020  года №403</w:t>
            </w:r>
          </w:p>
          <w:p w:rsidR="0043776C" w:rsidRPr="0043776C" w:rsidRDefault="0043776C" w:rsidP="0043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4056F7" w:rsidRPr="00BD07B7" w:rsidRDefault="004056F7" w:rsidP="003A468A">
      <w:pPr>
        <w:jc w:val="right"/>
        <w:rPr>
          <w:sz w:val="26"/>
          <w:szCs w:val="26"/>
        </w:rPr>
      </w:pPr>
    </w:p>
    <w:p w:rsidR="004056F7" w:rsidRPr="00BD07B7" w:rsidRDefault="004056F7" w:rsidP="007E0844">
      <w:pPr>
        <w:pStyle w:val="1"/>
        <w:spacing w:before="0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</w:p>
    <w:p w:rsidR="004056F7" w:rsidRPr="00BD07B7" w:rsidRDefault="004056F7" w:rsidP="007E08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056F7" w:rsidRPr="00BD07B7" w:rsidRDefault="004056F7" w:rsidP="007E084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56F7" w:rsidRPr="00BD07B7" w:rsidRDefault="004056F7" w:rsidP="007E08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056F7" w:rsidRPr="00BD07B7" w:rsidRDefault="004056F7" w:rsidP="007E0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6F7" w:rsidRPr="00BD07B7" w:rsidRDefault="004056F7" w:rsidP="007E0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6F7" w:rsidRPr="00BD07B7" w:rsidRDefault="004056F7" w:rsidP="007E0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76C" w:rsidRPr="00091CD3" w:rsidRDefault="0043776C" w:rsidP="0043776C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bookmarkStart w:id="0" w:name="_GoBack"/>
      <w:r w:rsidRPr="00091CD3">
        <w:rPr>
          <w:rFonts w:ascii="Times New Roman" w:hAnsi="Times New Roman" w:cs="Times New Roman"/>
          <w:b/>
          <w:sz w:val="32"/>
          <w:szCs w:val="40"/>
        </w:rPr>
        <w:t>РАБОЧАЯ ПРОГРАММА</w:t>
      </w:r>
    </w:p>
    <w:p w:rsidR="0043776C" w:rsidRPr="00091CD3" w:rsidRDefault="0043776C" w:rsidP="0043776C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91CD3">
        <w:rPr>
          <w:rFonts w:ascii="Times New Roman" w:hAnsi="Times New Roman" w:cs="Times New Roman"/>
          <w:b/>
          <w:sz w:val="32"/>
          <w:szCs w:val="40"/>
        </w:rPr>
        <w:t>по учебному курсу  «Речевая практика»</w:t>
      </w:r>
    </w:p>
    <w:p w:rsidR="0043776C" w:rsidRPr="0043776C" w:rsidRDefault="0043776C" w:rsidP="004377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CD3">
        <w:rPr>
          <w:rFonts w:ascii="Times New Roman" w:hAnsi="Times New Roman" w:cs="Times New Roman"/>
          <w:b/>
          <w:sz w:val="32"/>
          <w:szCs w:val="40"/>
        </w:rPr>
        <w:t xml:space="preserve">1 </w:t>
      </w:r>
      <w:proofErr w:type="gramStart"/>
      <w:r w:rsidRPr="00091CD3">
        <w:rPr>
          <w:rFonts w:ascii="Times New Roman" w:hAnsi="Times New Roman" w:cs="Times New Roman"/>
          <w:b/>
          <w:sz w:val="32"/>
          <w:szCs w:val="40"/>
        </w:rPr>
        <w:t>дополнительный</w:t>
      </w:r>
      <w:proofErr w:type="gramEnd"/>
      <w:r w:rsidRPr="00091CD3">
        <w:rPr>
          <w:rFonts w:ascii="Times New Roman" w:hAnsi="Times New Roman" w:cs="Times New Roman"/>
          <w:b/>
          <w:sz w:val="32"/>
          <w:szCs w:val="40"/>
        </w:rPr>
        <w:t xml:space="preserve"> - 4  классы</w:t>
      </w:r>
      <w:bookmarkEnd w:id="0"/>
    </w:p>
    <w:p w:rsidR="004056F7" w:rsidRPr="00A07CBF" w:rsidRDefault="004056F7" w:rsidP="007E084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56F7" w:rsidRPr="00A07CBF" w:rsidRDefault="004056F7" w:rsidP="007E084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56F7" w:rsidRPr="00BD07B7" w:rsidRDefault="004056F7" w:rsidP="007E0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6F7" w:rsidRPr="00BD07B7" w:rsidRDefault="004056F7" w:rsidP="007E0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6F7" w:rsidRPr="00BD07B7" w:rsidRDefault="004056F7" w:rsidP="007E0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6F7" w:rsidRPr="00BD07B7" w:rsidRDefault="004056F7" w:rsidP="007E0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6F7" w:rsidRPr="00BD07B7" w:rsidRDefault="004056F7" w:rsidP="007E0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6F7" w:rsidRPr="00BD07B7" w:rsidRDefault="004056F7" w:rsidP="007E0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6F7" w:rsidRPr="00BD07B7" w:rsidRDefault="004056F7" w:rsidP="007E0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6F7" w:rsidRPr="00BD07B7" w:rsidRDefault="004056F7" w:rsidP="007E0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6F7" w:rsidRPr="00BD07B7" w:rsidRDefault="004056F7" w:rsidP="007E0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6F7" w:rsidRPr="00BD07B7" w:rsidRDefault="004056F7" w:rsidP="007E0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6F7" w:rsidRPr="00BD07B7" w:rsidRDefault="004056F7" w:rsidP="007E0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6F7" w:rsidRPr="00BD07B7" w:rsidRDefault="004056F7" w:rsidP="007E0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776C" w:rsidRDefault="0043776C" w:rsidP="0043776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056F7" w:rsidRPr="007E0844" w:rsidRDefault="00B44619" w:rsidP="004377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84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BD07B7" w:rsidRPr="007E0844" w:rsidRDefault="00BD07B7" w:rsidP="007E08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0844" w:rsidRDefault="00C216CD" w:rsidP="007E084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844">
        <w:rPr>
          <w:rFonts w:ascii="Times New Roman" w:hAnsi="Times New Roman" w:cs="Times New Roman"/>
          <w:color w:val="000000"/>
          <w:sz w:val="26"/>
          <w:szCs w:val="26"/>
        </w:rPr>
        <w:t>Рабочая пр</w:t>
      </w:r>
      <w:r w:rsidR="003D73BA">
        <w:rPr>
          <w:rFonts w:ascii="Times New Roman" w:hAnsi="Times New Roman" w:cs="Times New Roman"/>
          <w:color w:val="000000"/>
          <w:sz w:val="26"/>
          <w:szCs w:val="26"/>
        </w:rPr>
        <w:t>ограмма по учебному предмету</w:t>
      </w:r>
      <w:r w:rsidRPr="007E0844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7E0844">
        <w:rPr>
          <w:rStyle w:val="af1"/>
          <w:rFonts w:ascii="Times New Roman" w:hAnsi="Times New Roman" w:cs="Times New Roman"/>
          <w:b w:val="0"/>
          <w:color w:val="000000"/>
          <w:sz w:val="26"/>
          <w:szCs w:val="26"/>
        </w:rPr>
        <w:t>Речевая практика</w:t>
      </w:r>
      <w:r w:rsidRPr="007E0844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056D5B" w:rsidRPr="007E0844">
        <w:rPr>
          <w:rFonts w:ascii="Times New Roman" w:hAnsi="Times New Roman" w:cs="Times New Roman"/>
          <w:sz w:val="26"/>
          <w:szCs w:val="26"/>
        </w:rPr>
        <w:t xml:space="preserve">разработана на основе адаптированной общеобразовательной программы начального общего образования </w:t>
      </w:r>
      <w:proofErr w:type="gramStart"/>
      <w:r w:rsidR="00056D5B" w:rsidRPr="007E084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056D5B" w:rsidRPr="007E0844">
        <w:rPr>
          <w:rFonts w:ascii="Times New Roman" w:hAnsi="Times New Roman" w:cs="Times New Roman"/>
          <w:sz w:val="26"/>
          <w:szCs w:val="26"/>
        </w:rPr>
        <w:t xml:space="preserve"> с умственной отсталостью </w:t>
      </w:r>
      <w:r w:rsidR="00B44619" w:rsidRPr="007E0844">
        <w:rPr>
          <w:rFonts w:ascii="Times New Roman" w:hAnsi="Times New Roman" w:cs="Times New Roman"/>
          <w:sz w:val="26"/>
          <w:szCs w:val="26"/>
        </w:rPr>
        <w:t>(интеллектуальными нарушениями), утверждённой приказом МБОУ «ОШ</w:t>
      </w:r>
      <w:r w:rsidR="00042290">
        <w:rPr>
          <w:rFonts w:ascii="Times New Roman" w:hAnsi="Times New Roman" w:cs="Times New Roman"/>
          <w:sz w:val="26"/>
          <w:szCs w:val="26"/>
        </w:rPr>
        <w:t>№23 для обучающихся с ОВЗ» от 25 сентября 2020</w:t>
      </w:r>
      <w:r w:rsidR="00B44619" w:rsidRPr="007E0844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042290">
        <w:rPr>
          <w:rFonts w:ascii="Times New Roman" w:hAnsi="Times New Roman" w:cs="Times New Roman"/>
          <w:sz w:val="26"/>
          <w:szCs w:val="26"/>
        </w:rPr>
        <w:t>40</w:t>
      </w:r>
      <w:r w:rsidR="007E0844">
        <w:rPr>
          <w:rFonts w:ascii="Times New Roman" w:hAnsi="Times New Roman" w:cs="Times New Roman"/>
          <w:sz w:val="26"/>
          <w:szCs w:val="26"/>
        </w:rPr>
        <w:t>3</w:t>
      </w:r>
      <w:r w:rsidR="00B44619" w:rsidRPr="007E0844">
        <w:rPr>
          <w:rFonts w:ascii="Times New Roman" w:hAnsi="Times New Roman" w:cs="Times New Roman"/>
          <w:sz w:val="26"/>
          <w:szCs w:val="26"/>
        </w:rPr>
        <w:t>.</w:t>
      </w:r>
    </w:p>
    <w:p w:rsidR="007E0844" w:rsidRDefault="007E0844" w:rsidP="007E0844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16CD" w:rsidRPr="00273FEB" w:rsidRDefault="004056F7" w:rsidP="005F519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proofErr w:type="gramStart"/>
      <w:r w:rsidRPr="007E0844">
        <w:rPr>
          <w:rFonts w:ascii="Times New Roman" w:eastAsia="Times New Roman" w:hAnsi="Times New Roman" w:cs="Times New Roman"/>
          <w:b/>
          <w:sz w:val="26"/>
          <w:szCs w:val="26"/>
        </w:rPr>
        <w:t>Цель:</w:t>
      </w:r>
      <w:r w:rsidR="00A1731E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273FEB" w:rsidRPr="00273FE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развивать</w:t>
      </w:r>
      <w:proofErr w:type="spellEnd"/>
      <w:r w:rsidR="00273FEB" w:rsidRPr="00273FE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речевую коммуникацию обучающихся, способствующую использованию ими вербальных и невербальных средств общения с окружающими людьми в различных ситуациях.</w:t>
      </w:r>
      <w:proofErr w:type="gramEnd"/>
    </w:p>
    <w:p w:rsidR="004056F7" w:rsidRPr="00273FEB" w:rsidRDefault="004056F7" w:rsidP="007E084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273FEB" w:rsidRDefault="004056F7" w:rsidP="007E08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0844">
        <w:rPr>
          <w:rFonts w:ascii="Times New Roman" w:eastAsia="Times New Roman" w:hAnsi="Times New Roman" w:cs="Times New Roman"/>
          <w:b/>
          <w:sz w:val="26"/>
          <w:szCs w:val="26"/>
        </w:rPr>
        <w:t>Задачи:</w:t>
      </w:r>
      <w:r w:rsidR="00273F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73FEB" w:rsidRDefault="00273FEB" w:rsidP="00273FE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5F519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расширить представление об окружаю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щей действительности;</w:t>
      </w:r>
    </w:p>
    <w:p w:rsidR="00273FEB" w:rsidRDefault="00273FEB" w:rsidP="00273FE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о</w:t>
      </w:r>
      <w:r w:rsidRPr="005F519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богатить лексическую и грамматико-синтаксическую сторон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ы речи;</w:t>
      </w:r>
    </w:p>
    <w:p w:rsidR="00273FEB" w:rsidRDefault="00273FEB" w:rsidP="00273FE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р</w:t>
      </w:r>
      <w:r w:rsidRPr="005F519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аз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вить навыки связной устной речи;</w:t>
      </w:r>
    </w:p>
    <w:p w:rsidR="00273FEB" w:rsidRDefault="00273FEB" w:rsidP="00273FE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р</w:t>
      </w:r>
      <w:r w:rsidRPr="005F519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азвить навыки уст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ной коммуникации и применять их</w:t>
      </w:r>
      <w:r w:rsidRPr="005F519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различных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ситуациях общения;</w:t>
      </w:r>
    </w:p>
    <w:p w:rsidR="004056F7" w:rsidRPr="007E0844" w:rsidRDefault="00273FEB" w:rsidP="00273F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о</w:t>
      </w:r>
      <w:r w:rsidRPr="005F519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знакомить со средствами устной выразительности, овладеть нормами речевого этикета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5F519B" w:rsidRDefault="005F519B" w:rsidP="005F519B">
      <w:pPr>
        <w:spacing w:after="0"/>
        <w:ind w:right="-17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56F7" w:rsidRPr="005F519B" w:rsidRDefault="004056F7" w:rsidP="005F519B">
      <w:pPr>
        <w:spacing w:after="0"/>
        <w:ind w:right="-17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0844">
        <w:rPr>
          <w:rFonts w:ascii="Times New Roman" w:hAnsi="Times New Roman" w:cs="Times New Roman"/>
          <w:b/>
          <w:bCs/>
          <w:sz w:val="26"/>
          <w:szCs w:val="26"/>
        </w:rPr>
        <w:t>Название учебно-методического комплекта</w:t>
      </w:r>
    </w:p>
    <w:p w:rsidR="00E54F69" w:rsidRPr="007E0844" w:rsidRDefault="00C216CD" w:rsidP="007E0844">
      <w:pPr>
        <w:spacing w:after="0"/>
        <w:ind w:right="-1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0844">
        <w:rPr>
          <w:rFonts w:ascii="Times New Roman" w:hAnsi="Times New Roman" w:cs="Times New Roman"/>
          <w:b/>
          <w:bCs/>
          <w:sz w:val="26"/>
          <w:szCs w:val="26"/>
        </w:rPr>
        <w:t>1 доп</w:t>
      </w:r>
      <w:r w:rsidR="00DF1527" w:rsidRPr="007E0844">
        <w:rPr>
          <w:rFonts w:ascii="Times New Roman" w:hAnsi="Times New Roman" w:cs="Times New Roman"/>
          <w:b/>
          <w:bCs/>
          <w:sz w:val="26"/>
          <w:szCs w:val="26"/>
        </w:rPr>
        <w:t>олнительный</w:t>
      </w:r>
      <w:r w:rsidRPr="007E0844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  <w:r w:rsidR="00DF1527" w:rsidRPr="007E0844">
        <w:rPr>
          <w:rFonts w:ascii="Times New Roman" w:hAnsi="Times New Roman" w:cs="Times New Roman"/>
          <w:b/>
          <w:bCs/>
          <w:sz w:val="26"/>
          <w:szCs w:val="26"/>
        </w:rPr>
        <w:t>, 1 класс</w:t>
      </w:r>
    </w:p>
    <w:p w:rsidR="00056D5B" w:rsidRPr="007E0844" w:rsidRDefault="00056D5B" w:rsidP="007E0844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0844">
        <w:rPr>
          <w:rFonts w:ascii="Times New Roman" w:hAnsi="Times New Roman" w:cs="Times New Roman"/>
          <w:sz w:val="26"/>
          <w:szCs w:val="26"/>
        </w:rPr>
        <w:t>Комарова С.В, «Речевая практика».</w:t>
      </w:r>
      <w:proofErr w:type="gramEnd"/>
      <w:r w:rsidRPr="007E0844">
        <w:rPr>
          <w:rFonts w:ascii="Times New Roman" w:hAnsi="Times New Roman" w:cs="Times New Roman"/>
          <w:sz w:val="26"/>
          <w:szCs w:val="26"/>
        </w:rPr>
        <w:t xml:space="preserve"> Учебник для 1 класса общеобразовательных организаций, реализующих адаптированные основные общеобразовательные программы / С.В. Комаров</w:t>
      </w:r>
      <w:r w:rsidR="00042290">
        <w:rPr>
          <w:rFonts w:ascii="Times New Roman" w:hAnsi="Times New Roman" w:cs="Times New Roman"/>
          <w:sz w:val="26"/>
          <w:szCs w:val="26"/>
        </w:rPr>
        <w:t>а – М.</w:t>
      </w:r>
      <w:proofErr w:type="gramStart"/>
      <w:r w:rsidR="0004229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042290">
        <w:rPr>
          <w:rFonts w:ascii="Times New Roman" w:hAnsi="Times New Roman" w:cs="Times New Roman"/>
          <w:sz w:val="26"/>
          <w:szCs w:val="26"/>
        </w:rPr>
        <w:t xml:space="preserve"> Просвещение, 2019</w:t>
      </w:r>
      <w:r w:rsidR="007E0844">
        <w:rPr>
          <w:rFonts w:ascii="Times New Roman" w:hAnsi="Times New Roman" w:cs="Times New Roman"/>
          <w:sz w:val="26"/>
          <w:szCs w:val="26"/>
        </w:rPr>
        <w:t xml:space="preserve"> г.</w:t>
      </w:r>
      <w:r w:rsidR="00042290">
        <w:rPr>
          <w:rFonts w:ascii="Times New Roman" w:hAnsi="Times New Roman" w:cs="Times New Roman"/>
          <w:sz w:val="26"/>
          <w:szCs w:val="26"/>
        </w:rPr>
        <w:t>, 2020 г.</w:t>
      </w:r>
    </w:p>
    <w:p w:rsidR="00C216CD" w:rsidRPr="007E0844" w:rsidRDefault="004056F7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056D5B" w:rsidRPr="007E0844" w:rsidRDefault="00056D5B" w:rsidP="007E0844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0844">
        <w:rPr>
          <w:rFonts w:ascii="Times New Roman" w:hAnsi="Times New Roman" w:cs="Times New Roman"/>
          <w:sz w:val="26"/>
          <w:szCs w:val="26"/>
        </w:rPr>
        <w:t>Комарова С.В, «Речевая практика».</w:t>
      </w:r>
      <w:proofErr w:type="gramEnd"/>
      <w:r w:rsidRPr="007E0844">
        <w:rPr>
          <w:rFonts w:ascii="Times New Roman" w:hAnsi="Times New Roman" w:cs="Times New Roman"/>
          <w:sz w:val="26"/>
          <w:szCs w:val="26"/>
        </w:rPr>
        <w:t xml:space="preserve"> Учебник для 2 класса общеобразовательных организаций, реализующих адаптированные основные общеобразовательные программы / С.В. К</w:t>
      </w:r>
      <w:r w:rsidR="00042290">
        <w:rPr>
          <w:rFonts w:ascii="Times New Roman" w:hAnsi="Times New Roman" w:cs="Times New Roman"/>
          <w:sz w:val="26"/>
          <w:szCs w:val="26"/>
        </w:rPr>
        <w:t>омарова – М.</w:t>
      </w:r>
      <w:proofErr w:type="gramStart"/>
      <w:r w:rsidR="0004229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042290">
        <w:rPr>
          <w:rFonts w:ascii="Times New Roman" w:hAnsi="Times New Roman" w:cs="Times New Roman"/>
          <w:sz w:val="26"/>
          <w:szCs w:val="26"/>
        </w:rPr>
        <w:t xml:space="preserve"> Просвещение, 2018</w:t>
      </w:r>
      <w:r w:rsidRPr="007E0844">
        <w:rPr>
          <w:rFonts w:ascii="Times New Roman" w:hAnsi="Times New Roman" w:cs="Times New Roman"/>
          <w:sz w:val="26"/>
          <w:szCs w:val="26"/>
        </w:rPr>
        <w:t xml:space="preserve"> г.</w:t>
      </w:r>
      <w:r w:rsidR="00042290">
        <w:rPr>
          <w:rFonts w:ascii="Times New Roman" w:hAnsi="Times New Roman" w:cs="Times New Roman"/>
          <w:sz w:val="26"/>
          <w:szCs w:val="26"/>
        </w:rPr>
        <w:t>, 2019г.</w:t>
      </w:r>
    </w:p>
    <w:p w:rsidR="004056F7" w:rsidRPr="007E0844" w:rsidRDefault="004056F7" w:rsidP="007E08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844"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056D5B" w:rsidRPr="007E0844" w:rsidRDefault="00056D5B" w:rsidP="007E0844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0844">
        <w:rPr>
          <w:rFonts w:ascii="Times New Roman" w:hAnsi="Times New Roman" w:cs="Times New Roman"/>
          <w:sz w:val="26"/>
          <w:szCs w:val="26"/>
        </w:rPr>
        <w:t>Комарова С.В, «Речевая практика».</w:t>
      </w:r>
      <w:proofErr w:type="gramEnd"/>
      <w:r w:rsidRPr="007E0844">
        <w:rPr>
          <w:rFonts w:ascii="Times New Roman" w:hAnsi="Times New Roman" w:cs="Times New Roman"/>
          <w:sz w:val="26"/>
          <w:szCs w:val="26"/>
        </w:rPr>
        <w:t xml:space="preserve"> Учебник для 3 класса общеобразовательных организаций, реализующих адаптированные основные общеобразовательные программы / С.В. К</w:t>
      </w:r>
      <w:r w:rsidR="00042290">
        <w:rPr>
          <w:rFonts w:ascii="Times New Roman" w:hAnsi="Times New Roman" w:cs="Times New Roman"/>
          <w:sz w:val="26"/>
          <w:szCs w:val="26"/>
        </w:rPr>
        <w:t>омарова – М.</w:t>
      </w:r>
      <w:proofErr w:type="gramStart"/>
      <w:r w:rsidR="0004229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042290">
        <w:rPr>
          <w:rFonts w:ascii="Times New Roman" w:hAnsi="Times New Roman" w:cs="Times New Roman"/>
          <w:sz w:val="26"/>
          <w:szCs w:val="26"/>
        </w:rPr>
        <w:t xml:space="preserve"> Просвещение, 2019</w:t>
      </w:r>
      <w:r w:rsidRPr="007E0844">
        <w:rPr>
          <w:rFonts w:ascii="Times New Roman" w:hAnsi="Times New Roman" w:cs="Times New Roman"/>
          <w:sz w:val="26"/>
          <w:szCs w:val="26"/>
        </w:rPr>
        <w:t xml:space="preserve"> г.</w:t>
      </w:r>
      <w:r w:rsidR="00042290">
        <w:rPr>
          <w:rFonts w:ascii="Times New Roman" w:hAnsi="Times New Roman" w:cs="Times New Roman"/>
          <w:sz w:val="26"/>
          <w:szCs w:val="26"/>
        </w:rPr>
        <w:t>, 2020 г.</w:t>
      </w:r>
    </w:p>
    <w:p w:rsidR="004056F7" w:rsidRPr="007E0844" w:rsidRDefault="004056F7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eastAsia="Times New Roman" w:hAnsi="Times New Roman" w:cs="Times New Roman"/>
          <w:b/>
          <w:sz w:val="26"/>
          <w:szCs w:val="26"/>
        </w:rPr>
        <w:t>4 класс</w:t>
      </w:r>
    </w:p>
    <w:p w:rsidR="00056D5B" w:rsidRPr="007E0844" w:rsidRDefault="00056D5B" w:rsidP="007E0844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0844">
        <w:rPr>
          <w:rFonts w:ascii="Times New Roman" w:hAnsi="Times New Roman" w:cs="Times New Roman"/>
          <w:sz w:val="26"/>
          <w:szCs w:val="26"/>
        </w:rPr>
        <w:t>Комарова С.В, «Речевая практика».</w:t>
      </w:r>
      <w:proofErr w:type="gramEnd"/>
      <w:r w:rsidRPr="007E0844">
        <w:rPr>
          <w:rFonts w:ascii="Times New Roman" w:hAnsi="Times New Roman" w:cs="Times New Roman"/>
          <w:sz w:val="26"/>
          <w:szCs w:val="26"/>
        </w:rPr>
        <w:t xml:space="preserve"> Учебник для 4 класса общеобразовательных организаций, реализующих адаптированные основные общеобразовательные программы / С.В. К</w:t>
      </w:r>
      <w:r w:rsidR="00042290">
        <w:rPr>
          <w:rFonts w:ascii="Times New Roman" w:hAnsi="Times New Roman" w:cs="Times New Roman"/>
          <w:sz w:val="26"/>
          <w:szCs w:val="26"/>
        </w:rPr>
        <w:t>омарова – М.</w:t>
      </w:r>
      <w:proofErr w:type="gramStart"/>
      <w:r w:rsidR="0004229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042290">
        <w:rPr>
          <w:rFonts w:ascii="Times New Roman" w:hAnsi="Times New Roman" w:cs="Times New Roman"/>
          <w:sz w:val="26"/>
          <w:szCs w:val="26"/>
        </w:rPr>
        <w:t xml:space="preserve"> Просвещение, 2019</w:t>
      </w:r>
      <w:r w:rsidRPr="007E0844">
        <w:rPr>
          <w:rFonts w:ascii="Times New Roman" w:hAnsi="Times New Roman" w:cs="Times New Roman"/>
          <w:sz w:val="26"/>
          <w:szCs w:val="26"/>
        </w:rPr>
        <w:t xml:space="preserve"> г.</w:t>
      </w:r>
      <w:r w:rsidR="00042290">
        <w:rPr>
          <w:rFonts w:ascii="Times New Roman" w:hAnsi="Times New Roman" w:cs="Times New Roman"/>
          <w:sz w:val="26"/>
          <w:szCs w:val="26"/>
        </w:rPr>
        <w:t>, 2020г.</w:t>
      </w:r>
    </w:p>
    <w:p w:rsidR="00152174" w:rsidRDefault="00152174" w:rsidP="0015217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56F7" w:rsidRPr="007E0844" w:rsidRDefault="004056F7" w:rsidP="001521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844">
        <w:rPr>
          <w:rFonts w:ascii="Times New Roman" w:eastAsia="Times New Roman" w:hAnsi="Times New Roman" w:cs="Times New Roman"/>
          <w:b/>
          <w:sz w:val="26"/>
          <w:szCs w:val="26"/>
        </w:rPr>
        <w:t>Количество учебных часов</w:t>
      </w:r>
    </w:p>
    <w:p w:rsidR="004056F7" w:rsidRPr="007E0844" w:rsidRDefault="003D73BA" w:rsidP="007E084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Место учебного предмета</w:t>
      </w:r>
      <w:r w:rsidR="004056F7" w:rsidRPr="007E0844">
        <w:rPr>
          <w:rFonts w:ascii="Times New Roman" w:hAnsi="Times New Roman" w:cs="Times New Roman"/>
          <w:sz w:val="26"/>
          <w:szCs w:val="26"/>
        </w:rPr>
        <w:t xml:space="preserve"> «</w:t>
      </w:r>
      <w:r w:rsidR="00C216CD" w:rsidRPr="007E0844">
        <w:rPr>
          <w:rFonts w:ascii="Times New Roman" w:hAnsi="Times New Roman" w:cs="Times New Roman"/>
          <w:sz w:val="26"/>
          <w:szCs w:val="26"/>
        </w:rPr>
        <w:t>Речевая практика</w:t>
      </w:r>
      <w:r w:rsidR="004056F7" w:rsidRPr="007E0844">
        <w:rPr>
          <w:rFonts w:ascii="Times New Roman" w:hAnsi="Times New Roman" w:cs="Times New Roman"/>
          <w:sz w:val="26"/>
          <w:szCs w:val="26"/>
        </w:rPr>
        <w:t>»  – образовательная область «</w:t>
      </w:r>
      <w:r w:rsidR="00C216CD" w:rsidRPr="007E0844">
        <w:rPr>
          <w:rFonts w:ascii="Times New Roman" w:hAnsi="Times New Roman" w:cs="Times New Roman"/>
          <w:sz w:val="26"/>
          <w:szCs w:val="26"/>
        </w:rPr>
        <w:t>Язык и речевая практика</w:t>
      </w:r>
      <w:r w:rsidR="004056F7" w:rsidRPr="007E0844">
        <w:rPr>
          <w:rFonts w:ascii="Times New Roman" w:hAnsi="Times New Roman" w:cs="Times New Roman"/>
          <w:sz w:val="26"/>
          <w:szCs w:val="26"/>
        </w:rPr>
        <w:t xml:space="preserve">». </w:t>
      </w:r>
      <w:r w:rsidR="00B44619" w:rsidRPr="007E0844">
        <w:rPr>
          <w:rFonts w:ascii="Times New Roman" w:hAnsi="Times New Roman" w:cs="Times New Roman"/>
          <w:sz w:val="26"/>
          <w:szCs w:val="26"/>
        </w:rPr>
        <w:t xml:space="preserve">Согласно учебному плану МБОУ </w:t>
      </w:r>
      <w:r w:rsidR="004056F7" w:rsidRPr="007E0844">
        <w:rPr>
          <w:rFonts w:ascii="Times New Roman" w:hAnsi="Times New Roman" w:cs="Times New Roman"/>
          <w:sz w:val="26"/>
          <w:szCs w:val="26"/>
        </w:rPr>
        <w:t>«ОШ № 23</w:t>
      </w:r>
      <w:r w:rsidR="00E06B33" w:rsidRPr="007E0844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gramStart"/>
      <w:r w:rsidR="00E06B33" w:rsidRPr="007E084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E06B33" w:rsidRPr="007E0844">
        <w:rPr>
          <w:rFonts w:ascii="Times New Roman" w:hAnsi="Times New Roman" w:cs="Times New Roman"/>
          <w:sz w:val="26"/>
          <w:szCs w:val="26"/>
        </w:rPr>
        <w:t xml:space="preserve"> с ОВЗ</w:t>
      </w:r>
      <w:r>
        <w:rPr>
          <w:rFonts w:ascii="Times New Roman" w:hAnsi="Times New Roman" w:cs="Times New Roman"/>
          <w:sz w:val="26"/>
          <w:szCs w:val="26"/>
        </w:rPr>
        <w:t>» на изучение предмета</w:t>
      </w:r>
      <w:r w:rsidR="004056F7" w:rsidRPr="007E0844">
        <w:rPr>
          <w:rFonts w:ascii="Times New Roman" w:hAnsi="Times New Roman" w:cs="Times New Roman"/>
          <w:sz w:val="26"/>
          <w:szCs w:val="26"/>
        </w:rPr>
        <w:t xml:space="preserve"> «</w:t>
      </w:r>
      <w:r w:rsidR="00C216CD" w:rsidRPr="007E0844">
        <w:rPr>
          <w:rFonts w:ascii="Times New Roman" w:hAnsi="Times New Roman" w:cs="Times New Roman"/>
          <w:sz w:val="26"/>
          <w:szCs w:val="26"/>
        </w:rPr>
        <w:t>Речевая практика</w:t>
      </w:r>
      <w:r w:rsidR="004056F7" w:rsidRPr="007E0844">
        <w:rPr>
          <w:rFonts w:ascii="Times New Roman" w:hAnsi="Times New Roman" w:cs="Times New Roman"/>
          <w:sz w:val="26"/>
          <w:szCs w:val="26"/>
        </w:rPr>
        <w:t>» отводится:</w:t>
      </w:r>
    </w:p>
    <w:p w:rsidR="004056F7" w:rsidRPr="007E0844" w:rsidRDefault="004056F7" w:rsidP="007E084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239"/>
        <w:gridCol w:w="4007"/>
        <w:gridCol w:w="4253"/>
      </w:tblGrid>
      <w:tr w:rsidR="005D1335" w:rsidRPr="007E0844" w:rsidTr="00B44619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35" w:rsidRPr="007E0844" w:rsidRDefault="005D1335" w:rsidP="007E0844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7E08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35" w:rsidRPr="007E0844" w:rsidRDefault="005D1335" w:rsidP="007E0844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7E0844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Количество часов в </w:t>
            </w:r>
            <w:proofErr w:type="spellStart"/>
            <w:proofErr w:type="gramStart"/>
            <w:r w:rsidRPr="007E0844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в</w:t>
            </w:r>
            <w:proofErr w:type="spellEnd"/>
            <w:proofErr w:type="gramEnd"/>
            <w:r w:rsidRPr="007E0844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неделю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335" w:rsidRPr="007E0844" w:rsidRDefault="005D1335" w:rsidP="007E0844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7E0844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Количество часов в год </w:t>
            </w:r>
          </w:p>
          <w:p w:rsidR="005D1335" w:rsidRPr="007E0844" w:rsidRDefault="005D1335" w:rsidP="007E0844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5D1335" w:rsidRPr="007E0844" w:rsidTr="00B44619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35" w:rsidRPr="007E0844" w:rsidRDefault="005D1335" w:rsidP="007E0844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b/>
                <w:sz w:val="26"/>
                <w:szCs w:val="26"/>
              </w:rPr>
              <w:t>1 доп</w:t>
            </w:r>
            <w:r w:rsidR="00DF1527" w:rsidRPr="007E0844">
              <w:rPr>
                <w:rFonts w:ascii="Times New Roman" w:hAnsi="Times New Roman" w:cs="Times New Roman"/>
                <w:b/>
                <w:sz w:val="26"/>
                <w:szCs w:val="26"/>
              </w:rPr>
              <w:t>олнительный</w:t>
            </w:r>
          </w:p>
          <w:p w:rsidR="005D1335" w:rsidRPr="007E0844" w:rsidRDefault="005D1335" w:rsidP="007E0844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35" w:rsidRPr="007E0844" w:rsidRDefault="005D1335" w:rsidP="007E084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 часа в неделю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335" w:rsidRPr="007E0844" w:rsidRDefault="005D1335" w:rsidP="007E084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99 часов</w:t>
            </w:r>
          </w:p>
        </w:tc>
      </w:tr>
      <w:tr w:rsidR="005D1335" w:rsidRPr="007E0844" w:rsidTr="00B44619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35" w:rsidRPr="007E0844" w:rsidRDefault="005D1335" w:rsidP="007E084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084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35" w:rsidRPr="007E0844" w:rsidRDefault="005D1335" w:rsidP="007E084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 часа в неделю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335" w:rsidRPr="007E0844" w:rsidRDefault="005D1335" w:rsidP="007E084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66 часов </w:t>
            </w:r>
          </w:p>
          <w:p w:rsidR="005D1335" w:rsidRPr="007E0844" w:rsidRDefault="005D1335" w:rsidP="007E084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5D1335" w:rsidRPr="007E0844" w:rsidTr="00B44619">
        <w:trPr>
          <w:trHeight w:val="6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35" w:rsidRPr="007E0844" w:rsidRDefault="005D1335" w:rsidP="007E084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084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35" w:rsidRPr="007E0844" w:rsidRDefault="005D1335" w:rsidP="007E084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 часа в неделю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335" w:rsidRPr="007E0844" w:rsidRDefault="00042290" w:rsidP="007E084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70</w:t>
            </w:r>
            <w:r w:rsidR="005D1335" w:rsidRPr="007E084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часов </w:t>
            </w:r>
          </w:p>
        </w:tc>
      </w:tr>
      <w:tr w:rsidR="005D1335" w:rsidRPr="007E0844" w:rsidTr="00B44619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35" w:rsidRPr="007E0844" w:rsidRDefault="005D1335" w:rsidP="007E084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084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35" w:rsidRPr="007E0844" w:rsidRDefault="005D1335" w:rsidP="007E084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 часа в неделю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335" w:rsidRPr="007E0844" w:rsidRDefault="00042290" w:rsidP="007E084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70</w:t>
            </w:r>
            <w:r w:rsidR="005D1335" w:rsidRPr="007E084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часов </w:t>
            </w:r>
          </w:p>
        </w:tc>
      </w:tr>
      <w:tr w:rsidR="005D1335" w:rsidRPr="007E0844" w:rsidTr="00B44619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35" w:rsidRPr="007E0844" w:rsidRDefault="005D1335" w:rsidP="007E084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084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335" w:rsidRPr="007E0844" w:rsidRDefault="005D1335" w:rsidP="007E084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 часа в неделю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335" w:rsidRPr="007E0844" w:rsidRDefault="00042290" w:rsidP="007E084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70</w:t>
            </w:r>
            <w:r w:rsidR="005D1335" w:rsidRPr="007E084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часов </w:t>
            </w:r>
          </w:p>
        </w:tc>
      </w:tr>
    </w:tbl>
    <w:p w:rsidR="004056F7" w:rsidRPr="007E0844" w:rsidRDefault="004056F7" w:rsidP="007E08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56F7" w:rsidRPr="007E0844" w:rsidRDefault="00F40D09" w:rsidP="007E084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0844">
        <w:rPr>
          <w:rFonts w:ascii="Times New Roman" w:eastAsia="Times New Roman" w:hAnsi="Times New Roman" w:cs="Times New Roman"/>
          <w:b/>
          <w:sz w:val="26"/>
          <w:szCs w:val="26"/>
        </w:rPr>
        <w:t>Формы организации учебной деятельности</w:t>
      </w:r>
    </w:p>
    <w:p w:rsidR="0021517C" w:rsidRPr="007E0844" w:rsidRDefault="00DF1527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4056F7" w:rsidRPr="007E0844">
        <w:rPr>
          <w:rFonts w:ascii="Times New Roman" w:hAnsi="Times New Roman" w:cs="Times New Roman"/>
          <w:sz w:val="26"/>
          <w:szCs w:val="26"/>
        </w:rPr>
        <w:t>Основной формой организа</w:t>
      </w:r>
      <w:r w:rsidR="00C216CD" w:rsidRPr="007E0844">
        <w:rPr>
          <w:rFonts w:ascii="Times New Roman" w:hAnsi="Times New Roman" w:cs="Times New Roman"/>
          <w:sz w:val="26"/>
          <w:szCs w:val="26"/>
        </w:rPr>
        <w:t>ции процесса обучения речевой практике</w:t>
      </w:r>
      <w:r w:rsidR="004056F7" w:rsidRPr="007E0844">
        <w:rPr>
          <w:rFonts w:ascii="Times New Roman" w:hAnsi="Times New Roman" w:cs="Times New Roman"/>
          <w:sz w:val="26"/>
          <w:szCs w:val="26"/>
        </w:rPr>
        <w:t xml:space="preserve"> является урок.  </w:t>
      </w:r>
      <w:r w:rsidR="0021517C" w:rsidRPr="007E0844">
        <w:rPr>
          <w:rFonts w:ascii="Times New Roman" w:hAnsi="Times New Roman" w:cs="Times New Roman"/>
          <w:sz w:val="26"/>
          <w:szCs w:val="26"/>
        </w:rPr>
        <w:t>Речевая практика как школьный предмет имеет важное коррекционно-развивающее значение. Уроки речевой практики при правильной их постановке оказывают существенное воздействие на интеллектуальную, эмоциональную и двигательную сферы, способствуют формирова</w:t>
      </w:r>
      <w:r w:rsidR="00565807">
        <w:rPr>
          <w:rFonts w:ascii="Times New Roman" w:hAnsi="Times New Roman" w:cs="Times New Roman"/>
          <w:sz w:val="26"/>
          <w:szCs w:val="26"/>
        </w:rPr>
        <w:t xml:space="preserve">нию личности </w:t>
      </w:r>
      <w:r w:rsidR="0021517C" w:rsidRPr="007E0844">
        <w:rPr>
          <w:rFonts w:ascii="Times New Roman" w:hAnsi="Times New Roman" w:cs="Times New Roman"/>
          <w:sz w:val="26"/>
          <w:szCs w:val="26"/>
        </w:rPr>
        <w:t xml:space="preserve"> ребенка, воспитанию у него положительных навыков и привычек.</w:t>
      </w:r>
    </w:p>
    <w:p w:rsidR="00565807" w:rsidRDefault="00565807" w:rsidP="0056580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F1527" w:rsidRDefault="00565807" w:rsidP="005658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Требования к уровню подготовки учащихся</w:t>
      </w:r>
    </w:p>
    <w:p w:rsidR="00485516" w:rsidRDefault="00565807" w:rsidP="0048551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</w:p>
    <w:p w:rsidR="00485516" w:rsidRDefault="00485516" w:rsidP="0048551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4855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осознание себя как гражданина России; формирование чувства гордости за свою Родину;</w:t>
      </w:r>
    </w:p>
    <w:p w:rsidR="00485516" w:rsidRDefault="00485516" w:rsidP="0048551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Pr="004855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формирование уважительного отношения к иному мнению, истории и культуре других народов; </w:t>
      </w:r>
    </w:p>
    <w:p w:rsidR="00485516" w:rsidRDefault="00485516" w:rsidP="0048551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Pr="004855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485516" w:rsidRDefault="00485516" w:rsidP="0048551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Pr="004855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овладение начальными навыками адаптации в динамично изменяющемся и развивающемся мире; </w:t>
      </w:r>
    </w:p>
    <w:p w:rsidR="00485516" w:rsidRDefault="00485516" w:rsidP="0048551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Pr="004855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овладение социально-бытовыми умениями, используемыми в повседневной жизни; </w:t>
      </w:r>
    </w:p>
    <w:p w:rsidR="00485516" w:rsidRDefault="00485516" w:rsidP="0048551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Pr="004855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владение навыками коммуникации и принятыми нормами социального взаимодействия; </w:t>
      </w:r>
    </w:p>
    <w:p w:rsidR="00485516" w:rsidRDefault="00485516" w:rsidP="0048551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Pr="004855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485516" w:rsidRDefault="00485516" w:rsidP="0048551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-</w:t>
      </w:r>
      <w:r w:rsidRPr="004855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принятие и освоение социальной роли </w:t>
      </w:r>
      <w:proofErr w:type="gramStart"/>
      <w:r w:rsidRPr="004855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обучающегося</w:t>
      </w:r>
      <w:proofErr w:type="gramEnd"/>
      <w:r w:rsidRPr="004855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формирование и развитие социально значимых мотивов учебной деятельности; </w:t>
      </w:r>
    </w:p>
    <w:p w:rsidR="00485516" w:rsidRDefault="00485516" w:rsidP="0048551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Pr="004855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развитие навыков сотрудничества с взрослыми и сверстниками в разных социальных ситуациях; </w:t>
      </w:r>
    </w:p>
    <w:p w:rsidR="00485516" w:rsidRDefault="00485516" w:rsidP="0048551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Pr="004855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формирование эстетических потребностей, ценностей и чувств; </w:t>
      </w:r>
    </w:p>
    <w:p w:rsidR="00485516" w:rsidRDefault="00485516" w:rsidP="0048551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Pr="004855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485516" w:rsidRDefault="00485516" w:rsidP="0048551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Pr="004855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AA1BCC" w:rsidRDefault="00485516" w:rsidP="0048551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Pr="004855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формирование готовности к самостоятельной жизни.</w:t>
      </w:r>
    </w:p>
    <w:p w:rsidR="00DF1527" w:rsidRDefault="00DF1527" w:rsidP="007E0844">
      <w:pPr>
        <w:tabs>
          <w:tab w:val="left" w:pos="284"/>
        </w:tabs>
        <w:suppressAutoHyphens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844">
        <w:rPr>
          <w:rFonts w:ascii="Times New Roman" w:hAnsi="Times New Roman" w:cs="Times New Roman"/>
          <w:b/>
          <w:sz w:val="26"/>
          <w:szCs w:val="26"/>
        </w:rPr>
        <w:t>Предметные результаты</w:t>
      </w:r>
    </w:p>
    <w:p w:rsidR="00485516" w:rsidRDefault="00485516" w:rsidP="007E0844">
      <w:pPr>
        <w:tabs>
          <w:tab w:val="left" w:pos="284"/>
        </w:tabs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Pr="004855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осмысление значимости речи для решения коммуникативных и познавательных задач; </w:t>
      </w:r>
    </w:p>
    <w:p w:rsidR="00485516" w:rsidRDefault="00485516" w:rsidP="007E0844">
      <w:pPr>
        <w:tabs>
          <w:tab w:val="left" w:pos="284"/>
        </w:tabs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Pr="004855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расширение представлений об окружающей действительности и развитие на этой основе лексической, грамматико-синтаксической сторон речи и связной речи;</w:t>
      </w:r>
    </w:p>
    <w:p w:rsidR="00485516" w:rsidRDefault="00485516" w:rsidP="007E0844">
      <w:pPr>
        <w:tabs>
          <w:tab w:val="left" w:pos="284"/>
        </w:tabs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Pr="004855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использование диалогической формы речи в различных ситуациях общения;</w:t>
      </w:r>
    </w:p>
    <w:p w:rsidR="00485516" w:rsidRDefault="00485516" w:rsidP="007E0844">
      <w:pPr>
        <w:tabs>
          <w:tab w:val="left" w:pos="284"/>
        </w:tabs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Pr="0048551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уместное использование этикетных речевых выражений; знание основных правил культуры речевого общения.</w:t>
      </w:r>
    </w:p>
    <w:p w:rsidR="005F519B" w:rsidRPr="00485516" w:rsidRDefault="005F519B" w:rsidP="007E0844">
      <w:pPr>
        <w:tabs>
          <w:tab w:val="left" w:pos="284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65807" w:rsidRPr="007E0844" w:rsidRDefault="00565807" w:rsidP="00565807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844">
        <w:rPr>
          <w:rFonts w:ascii="Times New Roman" w:hAnsi="Times New Roman" w:cs="Times New Roman"/>
          <w:b/>
          <w:sz w:val="26"/>
          <w:szCs w:val="26"/>
        </w:rPr>
        <w:t>1 дополнительный класс</w:t>
      </w:r>
    </w:p>
    <w:p w:rsidR="00DF1527" w:rsidRPr="00565807" w:rsidRDefault="00DF1527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65807">
        <w:rPr>
          <w:b/>
          <w:bCs/>
          <w:color w:val="000000"/>
          <w:sz w:val="26"/>
          <w:szCs w:val="26"/>
        </w:rPr>
        <w:t>Достаточный уровень</w:t>
      </w:r>
    </w:p>
    <w:p w:rsidR="00DF1527" w:rsidRPr="007E0844" w:rsidRDefault="00AA1BCC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F1527" w:rsidRPr="007E0844">
        <w:rPr>
          <w:rFonts w:ascii="Times New Roman" w:hAnsi="Times New Roman" w:cs="Times New Roman"/>
          <w:sz w:val="26"/>
          <w:szCs w:val="26"/>
          <w:lang w:eastAsia="ru-RU"/>
        </w:rPr>
        <w:t>выполнять задания по словесной инструкции;</w:t>
      </w:r>
    </w:p>
    <w:p w:rsidR="00DF1527" w:rsidRPr="007E0844" w:rsidRDefault="00AA1BCC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F1527" w:rsidRPr="007E0844">
        <w:rPr>
          <w:rFonts w:ascii="Times New Roman" w:hAnsi="Times New Roman" w:cs="Times New Roman"/>
          <w:sz w:val="26"/>
          <w:szCs w:val="26"/>
          <w:lang w:eastAsia="ru-RU"/>
        </w:rPr>
        <w:t>называть предметы и действия, соотносить их с соответствующими картинками;</w:t>
      </w:r>
    </w:p>
    <w:p w:rsidR="00DF1527" w:rsidRPr="007E0844" w:rsidRDefault="00AA1BCC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F1527" w:rsidRPr="007E0844">
        <w:rPr>
          <w:rFonts w:ascii="Times New Roman" w:hAnsi="Times New Roman" w:cs="Times New Roman"/>
          <w:sz w:val="26"/>
          <w:szCs w:val="26"/>
          <w:lang w:eastAsia="ru-RU"/>
        </w:rPr>
        <w:t>внятно выражать просьбы, употреблять «вежливые» слова;</w:t>
      </w:r>
    </w:p>
    <w:p w:rsidR="00DF1527" w:rsidRPr="007E0844" w:rsidRDefault="00AA1BCC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F1527" w:rsidRPr="007E0844">
        <w:rPr>
          <w:rFonts w:ascii="Times New Roman" w:hAnsi="Times New Roman" w:cs="Times New Roman"/>
          <w:sz w:val="26"/>
          <w:szCs w:val="26"/>
          <w:lang w:eastAsia="ru-RU"/>
        </w:rPr>
        <w:t>соблюдать правила речевого этикета при встрече и прощании;</w:t>
      </w:r>
    </w:p>
    <w:p w:rsidR="00DF1527" w:rsidRPr="007E0844" w:rsidRDefault="00AA1BCC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F1527" w:rsidRPr="007E0844">
        <w:rPr>
          <w:rFonts w:ascii="Times New Roman" w:hAnsi="Times New Roman" w:cs="Times New Roman"/>
          <w:sz w:val="26"/>
          <w:szCs w:val="26"/>
          <w:lang w:eastAsia="ru-RU"/>
        </w:rPr>
        <w:t>уметь сообщить свое имя и фамилию, имена и отчества учителей, воспитателей, имена ближ</w:t>
      </w:r>
      <w:r w:rsidR="00F40D09" w:rsidRPr="007E0844">
        <w:rPr>
          <w:rFonts w:ascii="Times New Roman" w:hAnsi="Times New Roman" w:cs="Times New Roman"/>
          <w:sz w:val="26"/>
          <w:szCs w:val="26"/>
          <w:lang w:eastAsia="ru-RU"/>
        </w:rPr>
        <w:t>айших родственников, адрес дома.</w:t>
      </w:r>
      <w:r w:rsidR="00DF1527" w:rsidRPr="007E084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F1527" w:rsidRPr="00565807" w:rsidRDefault="00DF1527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65807">
        <w:rPr>
          <w:b/>
          <w:bCs/>
          <w:color w:val="000000"/>
          <w:sz w:val="26"/>
          <w:szCs w:val="26"/>
        </w:rPr>
        <w:t>Минимальный уровень</w:t>
      </w:r>
    </w:p>
    <w:p w:rsidR="00DF1527" w:rsidRPr="007E0844" w:rsidRDefault="00AA1BCC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DF1527" w:rsidRPr="007E0844">
        <w:rPr>
          <w:rFonts w:ascii="Times New Roman" w:hAnsi="Times New Roman" w:cs="Times New Roman"/>
          <w:sz w:val="26"/>
          <w:szCs w:val="26"/>
          <w:lang w:eastAsia="ru-RU"/>
        </w:rPr>
        <w:t>выполнять элементарные задания по словесной инструкции учителя;</w:t>
      </w:r>
    </w:p>
    <w:p w:rsidR="00DF1527" w:rsidRPr="007E0844" w:rsidRDefault="00AA1BCC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F1527" w:rsidRPr="007E0844">
        <w:rPr>
          <w:rFonts w:ascii="Times New Roman" w:hAnsi="Times New Roman" w:cs="Times New Roman"/>
          <w:sz w:val="26"/>
          <w:szCs w:val="26"/>
          <w:lang w:eastAsia="ru-RU"/>
        </w:rPr>
        <w:t>называть предметы и соотносить их с соответствующими картинками;</w:t>
      </w:r>
    </w:p>
    <w:p w:rsidR="00DF1527" w:rsidRPr="007E0844" w:rsidRDefault="00AA1BCC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F1527" w:rsidRPr="007E0844">
        <w:rPr>
          <w:rFonts w:ascii="Times New Roman" w:hAnsi="Times New Roman" w:cs="Times New Roman"/>
          <w:sz w:val="26"/>
          <w:szCs w:val="26"/>
          <w:lang w:eastAsia="ru-RU"/>
        </w:rPr>
        <w:t>употреблять «вежливые» слова при обращении к другим людям;</w:t>
      </w:r>
    </w:p>
    <w:p w:rsidR="00DF1527" w:rsidRPr="007E0844" w:rsidRDefault="00AA1BCC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F1527" w:rsidRPr="007E0844">
        <w:rPr>
          <w:rFonts w:ascii="Times New Roman" w:hAnsi="Times New Roman" w:cs="Times New Roman"/>
          <w:sz w:val="26"/>
          <w:szCs w:val="26"/>
          <w:lang w:eastAsia="ru-RU"/>
        </w:rPr>
        <w:t xml:space="preserve">правильно здороваться при встрече и прощаться при расставании; </w:t>
      </w:r>
    </w:p>
    <w:p w:rsidR="00DF1527" w:rsidRPr="007E0844" w:rsidRDefault="00AA1BCC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F1527" w:rsidRPr="007E0844">
        <w:rPr>
          <w:rFonts w:ascii="Times New Roman" w:hAnsi="Times New Roman" w:cs="Times New Roman"/>
          <w:sz w:val="26"/>
          <w:szCs w:val="26"/>
          <w:lang w:eastAsia="ru-RU"/>
        </w:rPr>
        <w:t>знать имя и фамилию, имя и отчество учителя, воспитателя, имена ближайших родс</w:t>
      </w:r>
      <w:r w:rsidR="00F40D09" w:rsidRPr="007E0844">
        <w:rPr>
          <w:rFonts w:ascii="Times New Roman" w:hAnsi="Times New Roman" w:cs="Times New Roman"/>
          <w:sz w:val="26"/>
          <w:szCs w:val="26"/>
          <w:lang w:eastAsia="ru-RU"/>
        </w:rPr>
        <w:t>твенников и товарищей по классу.</w:t>
      </w:r>
    </w:p>
    <w:p w:rsidR="007E0844" w:rsidRDefault="007E0844" w:rsidP="007E08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1527" w:rsidRPr="007E0844" w:rsidRDefault="00F40D09" w:rsidP="007E0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844"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F40D09" w:rsidRPr="00565807" w:rsidRDefault="00F40D09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65807">
        <w:rPr>
          <w:b/>
          <w:bCs/>
          <w:color w:val="000000"/>
          <w:sz w:val="26"/>
          <w:szCs w:val="26"/>
        </w:rPr>
        <w:t>Достаточный уровень</w:t>
      </w:r>
    </w:p>
    <w:p w:rsidR="00F40D09" w:rsidRPr="007E0844" w:rsidRDefault="00F40D09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sz w:val="26"/>
          <w:szCs w:val="26"/>
          <w:lang w:eastAsia="ru-RU"/>
        </w:rPr>
        <w:t>-выполнять задания по словесной инструкции;</w:t>
      </w:r>
    </w:p>
    <w:p w:rsidR="00F40D09" w:rsidRPr="007E0844" w:rsidRDefault="00F40D09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sz w:val="26"/>
          <w:szCs w:val="26"/>
          <w:lang w:eastAsia="ru-RU"/>
        </w:rPr>
        <w:t>-называть предметы и действия, соотносить их с соответствующими картинками;</w:t>
      </w:r>
    </w:p>
    <w:p w:rsidR="00F40D09" w:rsidRPr="007E0844" w:rsidRDefault="00F40D09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-внятно выражать просьбы, употреблять «вежливые» слова;</w:t>
      </w:r>
    </w:p>
    <w:p w:rsidR="00F40D09" w:rsidRPr="007E0844" w:rsidRDefault="00F40D09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sz w:val="26"/>
          <w:szCs w:val="26"/>
          <w:lang w:eastAsia="ru-RU"/>
        </w:rPr>
        <w:t>-соблюдать правила речевого этикета при встрече и прощании;</w:t>
      </w:r>
    </w:p>
    <w:p w:rsidR="00F40D09" w:rsidRPr="007E0844" w:rsidRDefault="00F40D09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sz w:val="26"/>
          <w:szCs w:val="26"/>
          <w:lang w:eastAsia="ru-RU"/>
        </w:rPr>
        <w:t xml:space="preserve">-уметь рассказать, как можно дойти или доехать до школы; </w:t>
      </w:r>
    </w:p>
    <w:p w:rsidR="00F40D09" w:rsidRPr="007E0844" w:rsidRDefault="00F40D09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sz w:val="26"/>
          <w:szCs w:val="26"/>
          <w:lang w:eastAsia="ru-RU"/>
        </w:rPr>
        <w:t>-слушать небольшую сказку или рассказ, отвечать на вопросы, опираясь на наглядные средства.</w:t>
      </w:r>
    </w:p>
    <w:p w:rsidR="00F40D09" w:rsidRPr="00565807" w:rsidRDefault="00F40D09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65807">
        <w:rPr>
          <w:b/>
          <w:bCs/>
          <w:color w:val="000000"/>
          <w:sz w:val="26"/>
          <w:szCs w:val="26"/>
        </w:rPr>
        <w:t>Минимальный уровень</w:t>
      </w:r>
    </w:p>
    <w:p w:rsidR="00F40D09" w:rsidRPr="007E0844" w:rsidRDefault="00F40D09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Pr="007E0844">
        <w:rPr>
          <w:rFonts w:ascii="Times New Roman" w:hAnsi="Times New Roman" w:cs="Times New Roman"/>
          <w:sz w:val="26"/>
          <w:szCs w:val="26"/>
          <w:lang w:eastAsia="ru-RU"/>
        </w:rPr>
        <w:t>выполнять элементарные задания по словесной инструкции учителя;</w:t>
      </w:r>
    </w:p>
    <w:p w:rsidR="00F40D09" w:rsidRPr="007E0844" w:rsidRDefault="00F40D09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sz w:val="26"/>
          <w:szCs w:val="26"/>
          <w:lang w:eastAsia="ru-RU"/>
        </w:rPr>
        <w:t>-называть предметы и соотносить их с соответствующими картинками;</w:t>
      </w:r>
    </w:p>
    <w:p w:rsidR="00F40D09" w:rsidRPr="007E0844" w:rsidRDefault="00F40D09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sz w:val="26"/>
          <w:szCs w:val="26"/>
          <w:lang w:eastAsia="ru-RU"/>
        </w:rPr>
        <w:t>-употреблять «вежливые» слова при обращении к другим людям;</w:t>
      </w:r>
    </w:p>
    <w:p w:rsidR="00F40D09" w:rsidRPr="007E0844" w:rsidRDefault="00F40D09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E0844">
        <w:rPr>
          <w:sz w:val="26"/>
          <w:szCs w:val="26"/>
        </w:rPr>
        <w:t>-слушать небольшую сказку или рассказ, соотносить картинки с их содержанием.</w:t>
      </w:r>
    </w:p>
    <w:p w:rsidR="00F40D09" w:rsidRPr="007E0844" w:rsidRDefault="00F40D09" w:rsidP="007E0844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</w:rPr>
      </w:pPr>
    </w:p>
    <w:p w:rsidR="004056F7" w:rsidRPr="007E0844" w:rsidRDefault="004056F7" w:rsidP="007E084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0844">
        <w:rPr>
          <w:rFonts w:ascii="Times New Roman" w:hAnsi="Times New Roman" w:cs="Times New Roman"/>
          <w:b/>
          <w:bCs/>
          <w:sz w:val="26"/>
          <w:szCs w:val="26"/>
        </w:rPr>
        <w:t>2 класс</w:t>
      </w:r>
    </w:p>
    <w:p w:rsidR="00AA1BCC" w:rsidRPr="00565807" w:rsidRDefault="00AA1BCC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65807">
        <w:rPr>
          <w:b/>
          <w:bCs/>
          <w:color w:val="000000"/>
          <w:sz w:val="26"/>
          <w:szCs w:val="26"/>
        </w:rPr>
        <w:t>Достаточный уровень</w:t>
      </w:r>
    </w:p>
    <w:p w:rsidR="00F51A6A" w:rsidRPr="007E0844" w:rsidRDefault="00F51A6A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A1BCC" w:rsidRPr="007E0844">
        <w:rPr>
          <w:rFonts w:ascii="Times New Roman" w:hAnsi="Times New Roman" w:cs="Times New Roman"/>
          <w:sz w:val="26"/>
          <w:szCs w:val="26"/>
        </w:rPr>
        <w:t>выполнять различные задания по словесной инструкции учителя, понимать речь, записанную на аудионосителе;</w:t>
      </w:r>
    </w:p>
    <w:p w:rsidR="00F51A6A" w:rsidRPr="007E0844" w:rsidRDefault="00F51A6A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 xml:space="preserve"> -</w:t>
      </w:r>
      <w:r w:rsidR="00AA1BCC" w:rsidRPr="007E0844">
        <w:rPr>
          <w:rFonts w:ascii="Times New Roman" w:hAnsi="Times New Roman" w:cs="Times New Roman"/>
          <w:sz w:val="26"/>
          <w:szCs w:val="26"/>
        </w:rPr>
        <w:t xml:space="preserve">использовать громкую и </w:t>
      </w:r>
      <w:proofErr w:type="spellStart"/>
      <w:r w:rsidR="00AA1BCC" w:rsidRPr="007E0844">
        <w:rPr>
          <w:rFonts w:ascii="Times New Roman" w:hAnsi="Times New Roman" w:cs="Times New Roman"/>
          <w:sz w:val="26"/>
          <w:szCs w:val="26"/>
        </w:rPr>
        <w:t>шёпотную</w:t>
      </w:r>
      <w:proofErr w:type="spellEnd"/>
      <w:r w:rsidR="00AA1BCC" w:rsidRPr="007E0844">
        <w:rPr>
          <w:rFonts w:ascii="Times New Roman" w:hAnsi="Times New Roman" w:cs="Times New Roman"/>
          <w:sz w:val="26"/>
          <w:szCs w:val="26"/>
        </w:rPr>
        <w:t xml:space="preserve"> речь, менять темп и тон речи по указанию учителя и в зависимости от ситуации;</w:t>
      </w:r>
    </w:p>
    <w:p w:rsidR="00F51A6A" w:rsidRPr="007E0844" w:rsidRDefault="00F51A6A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 xml:space="preserve"> -</w:t>
      </w:r>
      <w:r w:rsidR="00AA1BCC" w:rsidRPr="007E0844">
        <w:rPr>
          <w:rFonts w:ascii="Times New Roman" w:hAnsi="Times New Roman" w:cs="Times New Roman"/>
          <w:sz w:val="26"/>
          <w:szCs w:val="26"/>
        </w:rPr>
        <w:t>участвовать в ролевых играх, внимательно слушать собеседника, задавать вопросы и спрашивать ответы у товарищей;</w:t>
      </w:r>
    </w:p>
    <w:p w:rsidR="00F51A6A" w:rsidRPr="007E0844" w:rsidRDefault="00F51A6A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 xml:space="preserve"> -</w:t>
      </w:r>
      <w:r w:rsidR="00AA1BCC" w:rsidRPr="007E0844">
        <w:rPr>
          <w:rFonts w:ascii="Times New Roman" w:hAnsi="Times New Roman" w:cs="Times New Roman"/>
          <w:sz w:val="26"/>
          <w:szCs w:val="26"/>
        </w:rPr>
        <w:t>правильно выражать свои просьбы, употребляя вежливые слова;</w:t>
      </w:r>
    </w:p>
    <w:p w:rsidR="00F51A6A" w:rsidRPr="007E0844" w:rsidRDefault="00F51A6A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 xml:space="preserve"> -</w:t>
      </w:r>
      <w:r w:rsidR="00AA1BCC" w:rsidRPr="007E0844">
        <w:rPr>
          <w:rFonts w:ascii="Times New Roman" w:hAnsi="Times New Roman" w:cs="Times New Roman"/>
          <w:sz w:val="26"/>
          <w:szCs w:val="26"/>
        </w:rPr>
        <w:t>уметь здороваться и прощаться, используя соответствующие выражения;</w:t>
      </w:r>
    </w:p>
    <w:p w:rsidR="00F51A6A" w:rsidRPr="007E0844" w:rsidRDefault="00F51A6A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 xml:space="preserve"> -</w:t>
      </w:r>
      <w:r w:rsidR="00AA1BCC" w:rsidRPr="007E0844">
        <w:rPr>
          <w:rFonts w:ascii="Times New Roman" w:hAnsi="Times New Roman" w:cs="Times New Roman"/>
          <w:sz w:val="26"/>
          <w:szCs w:val="26"/>
        </w:rPr>
        <w:t>знать адрес дома, имена и отчества учителей и воспитателей, директора и завуча школы, ближайших родственников;</w:t>
      </w:r>
    </w:p>
    <w:p w:rsidR="005D1335" w:rsidRPr="007E0844" w:rsidRDefault="00F51A6A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 xml:space="preserve"> -</w:t>
      </w:r>
      <w:r w:rsidR="00AA1BCC" w:rsidRPr="007E0844">
        <w:rPr>
          <w:rFonts w:ascii="Times New Roman" w:hAnsi="Times New Roman" w:cs="Times New Roman"/>
          <w:sz w:val="26"/>
          <w:szCs w:val="26"/>
        </w:rPr>
        <w:t>слушать сказку, рассказ, пересказывать содержание, опираясь на картинно-символический план.</w:t>
      </w:r>
    </w:p>
    <w:p w:rsidR="00AA1BCC" w:rsidRPr="00565807" w:rsidRDefault="00AA1BCC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65807">
        <w:rPr>
          <w:b/>
          <w:bCs/>
          <w:color w:val="000000"/>
          <w:sz w:val="26"/>
          <w:szCs w:val="26"/>
        </w:rPr>
        <w:t>Минимальный уровень</w:t>
      </w:r>
    </w:p>
    <w:p w:rsidR="00F51A6A" w:rsidRPr="007E0844" w:rsidRDefault="00F51A6A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 xml:space="preserve">выполнять задания по словесной инструкции, данной учителем; </w:t>
      </w:r>
    </w:p>
    <w:p w:rsidR="00F51A6A" w:rsidRPr="007E0844" w:rsidRDefault="00F51A6A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>называть предметы и действия, соотносить их с картинками;</w:t>
      </w:r>
    </w:p>
    <w:p w:rsidR="00F51A6A" w:rsidRPr="007E0844" w:rsidRDefault="00F51A6A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 xml:space="preserve"> правильно выражать свои просьбы, используя вежливые слова; </w:t>
      </w:r>
    </w:p>
    <w:p w:rsidR="00F51A6A" w:rsidRPr="007E0844" w:rsidRDefault="00F51A6A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>адекватно пользоваться правилами этикета при встрече и прощании;</w:t>
      </w:r>
    </w:p>
    <w:p w:rsidR="00F51A6A" w:rsidRPr="007E0844" w:rsidRDefault="00F51A6A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 xml:space="preserve"> -</w:t>
      </w:r>
      <w:r w:rsidR="00AC3D99" w:rsidRPr="007E0844">
        <w:rPr>
          <w:rFonts w:ascii="Times New Roman" w:hAnsi="Times New Roman" w:cs="Times New Roman"/>
          <w:sz w:val="26"/>
          <w:szCs w:val="26"/>
        </w:rPr>
        <w:t>знать свои имя и фамилию, адрес дома;</w:t>
      </w:r>
    </w:p>
    <w:p w:rsidR="00F51A6A" w:rsidRPr="007E0844" w:rsidRDefault="00F51A6A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 xml:space="preserve"> -</w:t>
      </w:r>
      <w:r w:rsidR="00AC3D99" w:rsidRPr="007E0844">
        <w:rPr>
          <w:rFonts w:ascii="Times New Roman" w:hAnsi="Times New Roman" w:cs="Times New Roman"/>
          <w:sz w:val="26"/>
          <w:szCs w:val="26"/>
        </w:rPr>
        <w:t>участвовать в ролевых играх (пассивно или с ограниченными речевыми средствами);</w:t>
      </w:r>
    </w:p>
    <w:p w:rsidR="00AA1BCC" w:rsidRDefault="00F51A6A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 xml:space="preserve"> -</w:t>
      </w:r>
      <w:r w:rsidR="00AC3D99" w:rsidRPr="007E0844">
        <w:rPr>
          <w:rFonts w:ascii="Times New Roman" w:hAnsi="Times New Roman" w:cs="Times New Roman"/>
          <w:sz w:val="26"/>
          <w:szCs w:val="26"/>
        </w:rPr>
        <w:t>слушать сказку или рассказ и уметь отвечать на вопросы с опорой на иллюстративный материал.</w:t>
      </w:r>
    </w:p>
    <w:p w:rsidR="00642E0B" w:rsidRPr="007E0844" w:rsidRDefault="00642E0B" w:rsidP="007E084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F519B" w:rsidRDefault="005F519B" w:rsidP="00642E0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2174" w:rsidRDefault="00152174" w:rsidP="00642E0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2174" w:rsidRDefault="00152174" w:rsidP="00642E0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2174" w:rsidRDefault="00152174" w:rsidP="00642E0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56F7" w:rsidRPr="007E0844" w:rsidRDefault="004056F7" w:rsidP="00642E0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0844">
        <w:rPr>
          <w:rFonts w:ascii="Times New Roman" w:hAnsi="Times New Roman" w:cs="Times New Roman"/>
          <w:b/>
          <w:bCs/>
          <w:sz w:val="26"/>
          <w:szCs w:val="26"/>
        </w:rPr>
        <w:t>3 класс</w:t>
      </w:r>
    </w:p>
    <w:p w:rsidR="00AC3D99" w:rsidRPr="00565807" w:rsidRDefault="00AC3D99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65807">
        <w:rPr>
          <w:b/>
          <w:bCs/>
          <w:color w:val="000000"/>
          <w:sz w:val="26"/>
          <w:szCs w:val="26"/>
        </w:rPr>
        <w:t>Достаточный уровень</w:t>
      </w:r>
    </w:p>
    <w:p w:rsidR="00460AC8" w:rsidRPr="007E0844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>понимать содержание сказок и рассказов, прочитанных учителем или артистами в аудиозаписи;</w:t>
      </w:r>
    </w:p>
    <w:p w:rsidR="00460AC8" w:rsidRPr="007E0844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 xml:space="preserve"> -</w:t>
      </w:r>
      <w:r w:rsidR="00AC3D99" w:rsidRPr="007E0844">
        <w:rPr>
          <w:rFonts w:ascii="Times New Roman" w:hAnsi="Times New Roman" w:cs="Times New Roman"/>
          <w:sz w:val="26"/>
          <w:szCs w:val="26"/>
        </w:rPr>
        <w:t>выполнять инструкцию, предложенную в письменной форме;</w:t>
      </w:r>
    </w:p>
    <w:p w:rsidR="00460AC8" w:rsidRPr="007E0844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 xml:space="preserve"> -</w:t>
      </w:r>
      <w:r w:rsidR="00AC3D99" w:rsidRPr="007E0844">
        <w:rPr>
          <w:rFonts w:ascii="Times New Roman" w:hAnsi="Times New Roman" w:cs="Times New Roman"/>
          <w:sz w:val="26"/>
          <w:szCs w:val="26"/>
        </w:rPr>
        <w:t xml:space="preserve">выразительно произносить </w:t>
      </w:r>
      <w:proofErr w:type="spellStart"/>
      <w:r w:rsidR="00AC3D99" w:rsidRPr="007E0844">
        <w:rPr>
          <w:rFonts w:ascii="Times New Roman" w:hAnsi="Times New Roman" w:cs="Times New Roman"/>
          <w:sz w:val="26"/>
          <w:szCs w:val="26"/>
        </w:rPr>
        <w:t>чистоговорки</w:t>
      </w:r>
      <w:proofErr w:type="spellEnd"/>
      <w:r w:rsidR="00AC3D99" w:rsidRPr="007E0844">
        <w:rPr>
          <w:rFonts w:ascii="Times New Roman" w:hAnsi="Times New Roman" w:cs="Times New Roman"/>
          <w:sz w:val="26"/>
          <w:szCs w:val="26"/>
        </w:rPr>
        <w:t>, короткие</w:t>
      </w:r>
      <w:r w:rsidRPr="007E0844">
        <w:rPr>
          <w:rFonts w:ascii="Times New Roman" w:hAnsi="Times New Roman" w:cs="Times New Roman"/>
          <w:sz w:val="26"/>
          <w:szCs w:val="26"/>
        </w:rPr>
        <w:t xml:space="preserve"> стихотворения после анализа; </w:t>
      </w:r>
      <w:proofErr w:type="gramStart"/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AC3D99" w:rsidRPr="007E0844">
        <w:rPr>
          <w:rFonts w:ascii="Times New Roman" w:hAnsi="Times New Roman" w:cs="Times New Roman"/>
          <w:sz w:val="26"/>
          <w:szCs w:val="26"/>
        </w:rPr>
        <w:t>частвовать в диалогах по темам речевых ситуаций;</w:t>
      </w:r>
    </w:p>
    <w:p w:rsidR="00460AC8" w:rsidRPr="007E0844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>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460AC8" w:rsidRPr="007E0844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 xml:space="preserve">сообщать сведения о себе: имя и фамилию, адрес, имена и фамилии своих родственников; </w:t>
      </w:r>
    </w:p>
    <w:p w:rsidR="00460AC8" w:rsidRPr="007E0844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>принимать участие в коллективном составлении рассказа по темам речевых ситуаций;</w:t>
      </w:r>
    </w:p>
    <w:p w:rsidR="00460AC8" w:rsidRPr="007E0844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>уметь воспроизводить составленные рассказы с опорой на картинно-символический план;</w:t>
      </w:r>
    </w:p>
    <w:p w:rsidR="00AC3D99" w:rsidRPr="007E0844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>слушать сказку или рассказ, пересказывать содержание.</w:t>
      </w:r>
    </w:p>
    <w:p w:rsidR="00AC3D99" w:rsidRPr="00565807" w:rsidRDefault="00AC3D99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65807">
        <w:rPr>
          <w:b/>
          <w:bCs/>
          <w:color w:val="000000"/>
          <w:sz w:val="26"/>
          <w:szCs w:val="26"/>
        </w:rPr>
        <w:t>Минимальный уровень</w:t>
      </w:r>
    </w:p>
    <w:p w:rsidR="00460AC8" w:rsidRPr="007E0844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>выполнять задания по словесной инструкции учителя, детей;</w:t>
      </w:r>
    </w:p>
    <w:p w:rsidR="00460AC8" w:rsidRPr="007E0844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460AC8" w:rsidRPr="007E0844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>знать свои имя и фамилию, адрес дома, объяснять, как можно доехать или дойти до школы (по вопросам учителя);</w:t>
      </w:r>
    </w:p>
    <w:p w:rsidR="00460AC8" w:rsidRPr="007E0844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>участвовать в ролевых играх в соответствии с речевыми возможностями;</w:t>
      </w:r>
    </w:p>
    <w:p w:rsidR="00460AC8" w:rsidRPr="007E0844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>слушать сказку или рассказ, уметь отвечать на вопросы с опорой на иллюстративный материал;</w:t>
      </w:r>
    </w:p>
    <w:p w:rsidR="00460AC8" w:rsidRPr="007E0844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>выразительно произн</w:t>
      </w:r>
      <w:r w:rsidRPr="007E0844">
        <w:rPr>
          <w:rFonts w:ascii="Times New Roman" w:hAnsi="Times New Roman" w:cs="Times New Roman"/>
          <w:sz w:val="26"/>
          <w:szCs w:val="26"/>
        </w:rPr>
        <w:t xml:space="preserve">осить </w:t>
      </w:r>
      <w:proofErr w:type="spellStart"/>
      <w:r w:rsidRPr="007E0844">
        <w:rPr>
          <w:rFonts w:ascii="Times New Roman" w:hAnsi="Times New Roman" w:cs="Times New Roman"/>
          <w:sz w:val="26"/>
          <w:szCs w:val="26"/>
        </w:rPr>
        <w:t>чистоговорки</w:t>
      </w:r>
      <w:proofErr w:type="spellEnd"/>
      <w:r w:rsidRPr="007E0844">
        <w:rPr>
          <w:rFonts w:ascii="Times New Roman" w:hAnsi="Times New Roman" w:cs="Times New Roman"/>
          <w:sz w:val="26"/>
          <w:szCs w:val="26"/>
        </w:rPr>
        <w:t>, короткие</w:t>
      </w:r>
      <w:r w:rsidR="00AC3D99" w:rsidRPr="007E0844">
        <w:rPr>
          <w:rFonts w:ascii="Times New Roman" w:hAnsi="Times New Roman" w:cs="Times New Roman"/>
          <w:sz w:val="26"/>
          <w:szCs w:val="26"/>
        </w:rPr>
        <w:t xml:space="preserve"> стихотворения по образцу учителя;</w:t>
      </w:r>
    </w:p>
    <w:p w:rsidR="00460AC8" w:rsidRPr="007E0844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>участвовать в беседе;</w:t>
      </w:r>
    </w:p>
    <w:p w:rsidR="00AC3D99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>слушать сказку или рассказ, пересказывать содержание, опираясь на картинно-символический план.</w:t>
      </w:r>
    </w:p>
    <w:p w:rsidR="00642E0B" w:rsidRPr="007E0844" w:rsidRDefault="00642E0B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56F7" w:rsidRPr="007E0844" w:rsidRDefault="004056F7" w:rsidP="00642E0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0844">
        <w:rPr>
          <w:rFonts w:ascii="Times New Roman" w:hAnsi="Times New Roman" w:cs="Times New Roman"/>
          <w:b/>
          <w:bCs/>
          <w:sz w:val="26"/>
          <w:szCs w:val="26"/>
        </w:rPr>
        <w:t>4 класс</w:t>
      </w:r>
    </w:p>
    <w:p w:rsidR="00AC3D99" w:rsidRPr="00565807" w:rsidRDefault="00AC3D99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65807">
        <w:rPr>
          <w:b/>
          <w:bCs/>
          <w:color w:val="000000"/>
          <w:sz w:val="26"/>
          <w:szCs w:val="26"/>
        </w:rPr>
        <w:t>Достаточный уровень</w:t>
      </w:r>
    </w:p>
    <w:p w:rsidR="00460AC8" w:rsidRPr="007E0844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 xml:space="preserve">понимать содержание сказок и рассказов, прочитанных артистами в аудиозаписи, уметь отвечать на вопросы по содержанию </w:t>
      </w:r>
      <w:proofErr w:type="gramStart"/>
      <w:r w:rsidR="00AC3D99" w:rsidRPr="007E0844">
        <w:rPr>
          <w:rFonts w:ascii="Times New Roman" w:hAnsi="Times New Roman" w:cs="Times New Roman"/>
          <w:sz w:val="26"/>
          <w:szCs w:val="26"/>
        </w:rPr>
        <w:t>услышанного</w:t>
      </w:r>
      <w:proofErr w:type="gramEnd"/>
      <w:r w:rsidR="00AC3D99" w:rsidRPr="007E0844">
        <w:rPr>
          <w:rFonts w:ascii="Times New Roman" w:hAnsi="Times New Roman" w:cs="Times New Roman"/>
          <w:sz w:val="26"/>
          <w:szCs w:val="26"/>
        </w:rPr>
        <w:t>;</w:t>
      </w:r>
    </w:p>
    <w:p w:rsidR="00460AC8" w:rsidRPr="007E0844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 xml:space="preserve"> по</w:t>
      </w:r>
      <w:r w:rsidRPr="007E0844">
        <w:rPr>
          <w:rFonts w:ascii="Times New Roman" w:hAnsi="Times New Roman" w:cs="Times New Roman"/>
          <w:sz w:val="26"/>
          <w:szCs w:val="26"/>
        </w:rPr>
        <w:t xml:space="preserve">нимать содержание детских радио </w:t>
      </w:r>
      <w:r w:rsidR="00AC3D99" w:rsidRPr="007E0844">
        <w:rPr>
          <w:rFonts w:ascii="Times New Roman" w:hAnsi="Times New Roman" w:cs="Times New Roman"/>
          <w:sz w:val="26"/>
          <w:szCs w:val="26"/>
        </w:rPr>
        <w:t xml:space="preserve"> и телевизионных передач, уметь отвечать на вопросы по содержанию услышанного;</w:t>
      </w:r>
    </w:p>
    <w:p w:rsidR="00460AC8" w:rsidRPr="007E0844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 xml:space="preserve"> -</w:t>
      </w:r>
      <w:r w:rsidR="00AC3D99" w:rsidRPr="007E0844">
        <w:rPr>
          <w:rFonts w:ascii="Times New Roman" w:hAnsi="Times New Roman" w:cs="Times New Roman"/>
          <w:sz w:val="26"/>
          <w:szCs w:val="26"/>
        </w:rPr>
        <w:t xml:space="preserve">уметь выбирать правильные средства интонации, ориентируясь на образец учителя и анализ речевой ситуации; </w:t>
      </w:r>
    </w:p>
    <w:p w:rsidR="00460AC8" w:rsidRPr="007E0844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 xml:space="preserve">участвовать в диалогах по темам речевых ситуаций; </w:t>
      </w:r>
    </w:p>
    <w:p w:rsidR="00460AC8" w:rsidRPr="007E0844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>правильно выражать свои просьбы, уметь здороваться, прощаться, просить прощения и извиняться, используя соответствующие выражения;</w:t>
      </w:r>
    </w:p>
    <w:p w:rsidR="00460AC8" w:rsidRPr="007E0844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lastRenderedPageBreak/>
        <w:t xml:space="preserve"> -</w:t>
      </w:r>
      <w:r w:rsidR="00AC3D99" w:rsidRPr="007E0844">
        <w:rPr>
          <w:rFonts w:ascii="Times New Roman" w:hAnsi="Times New Roman" w:cs="Times New Roman"/>
          <w:sz w:val="26"/>
          <w:szCs w:val="26"/>
        </w:rPr>
        <w:t>принимать участие в коллективном составлении рассказа, сказки по темам речевых ситуаций;</w:t>
      </w:r>
    </w:p>
    <w:p w:rsidR="00AC3D99" w:rsidRPr="007E0844" w:rsidRDefault="00460AC8" w:rsidP="007E08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 xml:space="preserve"> -</w:t>
      </w:r>
      <w:r w:rsidR="00AC3D99" w:rsidRPr="007E0844">
        <w:rPr>
          <w:rFonts w:ascii="Times New Roman" w:hAnsi="Times New Roman" w:cs="Times New Roman"/>
          <w:sz w:val="26"/>
          <w:szCs w:val="26"/>
        </w:rPr>
        <w:t>уметь воспроизводить составленные рассказы с опорой на картинно-символический план.</w:t>
      </w:r>
    </w:p>
    <w:p w:rsidR="00AC3D99" w:rsidRPr="00565807" w:rsidRDefault="00AC3D99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65807">
        <w:rPr>
          <w:b/>
          <w:bCs/>
          <w:color w:val="000000"/>
          <w:sz w:val="26"/>
          <w:szCs w:val="26"/>
        </w:rPr>
        <w:t>Минимальный уровень</w:t>
      </w:r>
    </w:p>
    <w:p w:rsidR="001F2CD3" w:rsidRPr="007E0844" w:rsidRDefault="001F2CD3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 xml:space="preserve">выполнять задания по словесной инструкции учителя, детей; </w:t>
      </w:r>
    </w:p>
    <w:p w:rsidR="001F2CD3" w:rsidRPr="007E0844" w:rsidRDefault="001F2CD3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 xml:space="preserve">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1F2CD3" w:rsidRPr="007E0844" w:rsidRDefault="001F2CD3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 xml:space="preserve">знать свои имя и фамилию, адрес дома, объяснять, как можно доехать или дойти до школы (по вопросам учителя); </w:t>
      </w:r>
    </w:p>
    <w:p w:rsidR="001F2CD3" w:rsidRPr="007E0844" w:rsidRDefault="001F2CD3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>участвовать в ролевых играх в соответствии с речевыми возможностями;</w:t>
      </w:r>
    </w:p>
    <w:p w:rsidR="001F2CD3" w:rsidRPr="007E0844" w:rsidRDefault="001F2CD3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 xml:space="preserve"> -</w:t>
      </w:r>
      <w:r w:rsidR="00AC3D99" w:rsidRPr="007E0844">
        <w:rPr>
          <w:rFonts w:ascii="Times New Roman" w:hAnsi="Times New Roman" w:cs="Times New Roman"/>
          <w:sz w:val="26"/>
          <w:szCs w:val="26"/>
        </w:rPr>
        <w:t>слушать сказку или рассказ, уметь отвечать на вопросы с опорой на иллюстративный материал;</w:t>
      </w:r>
    </w:p>
    <w:p w:rsidR="001F2CD3" w:rsidRPr="007E0844" w:rsidRDefault="001F2CD3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 xml:space="preserve"> -</w:t>
      </w:r>
      <w:r w:rsidR="00AC3D99" w:rsidRPr="007E0844">
        <w:rPr>
          <w:rFonts w:ascii="Times New Roman" w:hAnsi="Times New Roman" w:cs="Times New Roman"/>
          <w:sz w:val="26"/>
          <w:szCs w:val="26"/>
        </w:rPr>
        <w:t xml:space="preserve">выразительно произносить </w:t>
      </w:r>
      <w:proofErr w:type="spellStart"/>
      <w:r w:rsidR="00AC3D99" w:rsidRPr="007E0844">
        <w:rPr>
          <w:rFonts w:ascii="Times New Roman" w:hAnsi="Times New Roman" w:cs="Times New Roman"/>
          <w:sz w:val="26"/>
          <w:szCs w:val="26"/>
        </w:rPr>
        <w:t>чистоговорки</w:t>
      </w:r>
      <w:proofErr w:type="spellEnd"/>
      <w:r w:rsidR="00AC3D99" w:rsidRPr="007E0844">
        <w:rPr>
          <w:rFonts w:ascii="Times New Roman" w:hAnsi="Times New Roman" w:cs="Times New Roman"/>
          <w:sz w:val="26"/>
          <w:szCs w:val="26"/>
        </w:rPr>
        <w:t>, короткие стихотворения по образцу учителя;</w:t>
      </w:r>
    </w:p>
    <w:p w:rsidR="001F2CD3" w:rsidRPr="007E0844" w:rsidRDefault="001F2CD3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 xml:space="preserve"> -</w:t>
      </w:r>
      <w:r w:rsidR="00AC3D99" w:rsidRPr="007E0844">
        <w:rPr>
          <w:rFonts w:ascii="Times New Roman" w:hAnsi="Times New Roman" w:cs="Times New Roman"/>
          <w:sz w:val="26"/>
          <w:szCs w:val="26"/>
        </w:rPr>
        <w:t xml:space="preserve">участвовать в беседе; </w:t>
      </w:r>
    </w:p>
    <w:p w:rsidR="00AC3D99" w:rsidRPr="007E0844" w:rsidRDefault="001F2CD3" w:rsidP="007E0844">
      <w:pPr>
        <w:widowControl w:val="0"/>
        <w:suppressAutoHyphens w:val="0"/>
        <w:autoSpaceDE w:val="0"/>
        <w:autoSpaceDN w:val="0"/>
        <w:adjustRightInd w:val="0"/>
        <w:spacing w:after="0"/>
        <w:ind w:right="475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-</w:t>
      </w:r>
      <w:r w:rsidR="00AC3D99" w:rsidRPr="007E0844">
        <w:rPr>
          <w:rFonts w:ascii="Times New Roman" w:hAnsi="Times New Roman" w:cs="Times New Roman"/>
          <w:sz w:val="26"/>
          <w:szCs w:val="26"/>
        </w:rPr>
        <w:t>слушать сказку или рассказ, пересказывать содержание, опираясь на картинно-символический план.</w:t>
      </w:r>
    </w:p>
    <w:p w:rsidR="00AC3D99" w:rsidRPr="007E0844" w:rsidRDefault="00AC3D99" w:rsidP="007E08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56F7" w:rsidRPr="007E0844" w:rsidRDefault="004056F7" w:rsidP="005658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844">
        <w:rPr>
          <w:rFonts w:ascii="Times New Roman" w:hAnsi="Times New Roman" w:cs="Times New Roman"/>
          <w:b/>
          <w:sz w:val="26"/>
          <w:szCs w:val="26"/>
        </w:rPr>
        <w:t>Тематический план</w:t>
      </w:r>
    </w:p>
    <w:p w:rsidR="002F6123" w:rsidRPr="007E0844" w:rsidRDefault="002F6123" w:rsidP="00642E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6F7" w:rsidRPr="007E0844" w:rsidRDefault="004056F7" w:rsidP="00642E0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844">
        <w:rPr>
          <w:rFonts w:ascii="Times New Roman" w:hAnsi="Times New Roman" w:cs="Times New Roman"/>
          <w:b/>
          <w:sz w:val="26"/>
          <w:szCs w:val="26"/>
        </w:rPr>
        <w:t>1</w:t>
      </w:r>
      <w:r w:rsidR="00C216CD" w:rsidRPr="007E0844">
        <w:rPr>
          <w:rFonts w:ascii="Times New Roman" w:hAnsi="Times New Roman" w:cs="Times New Roman"/>
          <w:b/>
          <w:sz w:val="26"/>
          <w:szCs w:val="26"/>
        </w:rPr>
        <w:t xml:space="preserve"> дополнительный </w:t>
      </w:r>
      <w:r w:rsidRPr="007E0844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4056F7" w:rsidRPr="007E0844" w:rsidRDefault="004056F7" w:rsidP="00642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Количество учебных недель: 33</w:t>
      </w:r>
    </w:p>
    <w:p w:rsidR="004056F7" w:rsidRPr="007E0844" w:rsidRDefault="004056F7" w:rsidP="00642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Количество уч</w:t>
      </w:r>
      <w:r w:rsidR="00C216CD" w:rsidRPr="007E0844">
        <w:rPr>
          <w:rFonts w:ascii="Times New Roman" w:hAnsi="Times New Roman" w:cs="Times New Roman"/>
          <w:sz w:val="26"/>
          <w:szCs w:val="26"/>
        </w:rPr>
        <w:t>ебных часов по учебному плану: 3</w:t>
      </w:r>
    </w:p>
    <w:p w:rsidR="004056F7" w:rsidRPr="007E0844" w:rsidRDefault="004056F7" w:rsidP="00642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 xml:space="preserve">Количество учебных часов </w:t>
      </w:r>
      <w:r w:rsidR="00C216CD" w:rsidRPr="007E0844">
        <w:rPr>
          <w:rFonts w:ascii="Times New Roman" w:hAnsi="Times New Roman" w:cs="Times New Roman"/>
          <w:sz w:val="26"/>
          <w:szCs w:val="26"/>
        </w:rPr>
        <w:t>в год: 99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4056F7" w:rsidRPr="007E0844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4056F7" w:rsidP="00911548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4056F7" w:rsidP="00911548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6F7" w:rsidRPr="007E0844" w:rsidRDefault="004056F7" w:rsidP="00911548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056F7" w:rsidRPr="007E084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1F2CD3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8F7FF9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 xml:space="preserve"> и понимание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6F7" w:rsidRPr="007E0844" w:rsidRDefault="00A94107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F7FF9" w:rsidRPr="007E084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F9" w:rsidRPr="007E0844" w:rsidRDefault="001F2CD3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F9" w:rsidRPr="007E0844" w:rsidRDefault="008F7FF9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Дикция и выразительность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F9" w:rsidRPr="007E0844" w:rsidRDefault="00A94107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94107" w:rsidRPr="007E084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07" w:rsidRPr="007E0844" w:rsidRDefault="00A94107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07" w:rsidRPr="007E0844" w:rsidRDefault="00A94107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Общение и его значение жизни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07" w:rsidRPr="007E0844" w:rsidRDefault="00A94107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A94107" w:rsidRPr="007E084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07" w:rsidRPr="007E0844" w:rsidRDefault="00A94107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07" w:rsidRPr="007E0844" w:rsidRDefault="00A94107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Организация речевого общения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07" w:rsidRPr="007E0844" w:rsidRDefault="00A94107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4056F7" w:rsidRPr="007E0844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4056F7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6F7" w:rsidRPr="007E0844" w:rsidRDefault="00C216CD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</w:tbl>
    <w:p w:rsidR="00C216CD" w:rsidRDefault="00C216CD" w:rsidP="007E08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7E08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519B" w:rsidRPr="007E0844" w:rsidRDefault="005F519B" w:rsidP="007E08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16CD" w:rsidRPr="007E0844" w:rsidRDefault="00C216CD" w:rsidP="00642E0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844">
        <w:rPr>
          <w:rFonts w:ascii="Times New Roman" w:hAnsi="Times New Roman" w:cs="Times New Roman"/>
          <w:b/>
          <w:sz w:val="26"/>
          <w:szCs w:val="26"/>
        </w:rPr>
        <w:t>1  класс</w:t>
      </w:r>
    </w:p>
    <w:p w:rsidR="00C216CD" w:rsidRPr="007E0844" w:rsidRDefault="00042290" w:rsidP="00642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учебных недель: 33</w:t>
      </w:r>
    </w:p>
    <w:p w:rsidR="00C216CD" w:rsidRPr="007E0844" w:rsidRDefault="00C216CD" w:rsidP="00642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lastRenderedPageBreak/>
        <w:t>Количество учебных часов по учебному плану: 2</w:t>
      </w:r>
    </w:p>
    <w:p w:rsidR="00C216CD" w:rsidRPr="007E0844" w:rsidRDefault="00C216CD" w:rsidP="00642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Количество учебных часов в год: 66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C216CD" w:rsidRPr="007E0844" w:rsidTr="00CC2FF8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6CD" w:rsidRPr="007E0844" w:rsidRDefault="00C216CD" w:rsidP="00911548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6CD" w:rsidRPr="007E0844" w:rsidRDefault="00C216CD" w:rsidP="00911548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6CD" w:rsidRPr="007E0844" w:rsidRDefault="00C216CD" w:rsidP="00911548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C216CD" w:rsidRPr="007E0844" w:rsidTr="00CC2FF8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6CD" w:rsidRPr="007E0844" w:rsidRDefault="00C216CD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6CD" w:rsidRPr="007E0844" w:rsidRDefault="00C216CD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 xml:space="preserve"> и понимание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6CD" w:rsidRPr="007E0844" w:rsidRDefault="001F2CD3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4107" w:rsidRPr="007E08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216CD" w:rsidRPr="007E0844" w:rsidTr="00CC2FF8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6CD" w:rsidRPr="007E0844" w:rsidRDefault="00C216CD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6CD" w:rsidRPr="007E0844" w:rsidRDefault="00C216CD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Дикция и выразительность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6CD" w:rsidRPr="007E0844" w:rsidRDefault="00A94107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94107" w:rsidRPr="007E0844" w:rsidTr="00CC2FF8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07" w:rsidRPr="007E0844" w:rsidRDefault="00A94107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07" w:rsidRPr="007E0844" w:rsidRDefault="00A94107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Общение и его значение в жизни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07" w:rsidRPr="007E0844" w:rsidRDefault="00A1731E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C09A1" w:rsidRPr="007E0844" w:rsidTr="00CC2FF8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9A1" w:rsidRPr="007E0844" w:rsidRDefault="001C09A1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9A1" w:rsidRPr="007E0844" w:rsidRDefault="001C09A1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Организация речевого общения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9A1" w:rsidRPr="007E0844" w:rsidRDefault="00A1731E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C216CD" w:rsidRPr="007E0844" w:rsidTr="00CC2FF8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6CD" w:rsidRPr="007E0844" w:rsidRDefault="00C216CD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6CD" w:rsidRPr="007E0844" w:rsidRDefault="00C216CD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</w:tbl>
    <w:p w:rsidR="00C216CD" w:rsidRPr="007E0844" w:rsidRDefault="00C216CD" w:rsidP="007E08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56F7" w:rsidRPr="007E0844" w:rsidRDefault="004056F7" w:rsidP="00642E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4056F7" w:rsidRPr="007E0844" w:rsidRDefault="00042290" w:rsidP="00642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учебных недель: 35</w:t>
      </w:r>
    </w:p>
    <w:p w:rsidR="004056F7" w:rsidRPr="007E0844" w:rsidRDefault="004056F7" w:rsidP="00642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Количество уч</w:t>
      </w:r>
      <w:r w:rsidR="00C216CD" w:rsidRPr="007E0844">
        <w:rPr>
          <w:rFonts w:ascii="Times New Roman" w:hAnsi="Times New Roman" w:cs="Times New Roman"/>
          <w:sz w:val="26"/>
          <w:szCs w:val="26"/>
        </w:rPr>
        <w:t>ебных часов по учебному плану: 2</w:t>
      </w:r>
    </w:p>
    <w:p w:rsidR="004056F7" w:rsidRDefault="004056F7" w:rsidP="00642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Кол</w:t>
      </w:r>
      <w:r w:rsidR="00042290">
        <w:rPr>
          <w:rFonts w:ascii="Times New Roman" w:hAnsi="Times New Roman" w:cs="Times New Roman"/>
          <w:sz w:val="26"/>
          <w:szCs w:val="26"/>
        </w:rPr>
        <w:t>ичество учебных часов в год: 70</w:t>
      </w:r>
    </w:p>
    <w:p w:rsidR="00642E0B" w:rsidRDefault="00642E0B" w:rsidP="00642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2E0B" w:rsidRPr="007E0844" w:rsidRDefault="00642E0B" w:rsidP="00642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4056F7" w:rsidRPr="007E0844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4056F7" w:rsidP="00911548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4056F7" w:rsidP="00911548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6F7" w:rsidRPr="007E0844" w:rsidRDefault="004056F7" w:rsidP="00911548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056F7" w:rsidRPr="007E084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4056F7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C216CD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 xml:space="preserve"> и понимание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6F7" w:rsidRPr="007E0844" w:rsidRDefault="008F77C2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056F7" w:rsidRPr="007E084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4056F7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C216CD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Дикция и выразительность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6F7" w:rsidRPr="007E0844" w:rsidRDefault="008F77C2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4056F7" w:rsidRPr="007E084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4056F7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C216CD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 xml:space="preserve"> Общение и его значение в жизни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6F7" w:rsidRPr="007E0844" w:rsidRDefault="008F77C2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A94107" w:rsidRPr="007E084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07" w:rsidRPr="007E0844" w:rsidRDefault="00A94107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107" w:rsidRPr="007E0844" w:rsidRDefault="00A94107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Организация речевого общения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107" w:rsidRPr="007E0844" w:rsidRDefault="00042290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056F7" w:rsidRPr="007E0844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4056F7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6F7" w:rsidRPr="007E0844" w:rsidRDefault="00042290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4056F7" w:rsidRPr="007E0844" w:rsidRDefault="004056F7" w:rsidP="007E08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642E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642E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642E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642E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642E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642E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642E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6F7" w:rsidRPr="007E0844" w:rsidRDefault="004056F7" w:rsidP="00642E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844"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4056F7" w:rsidRPr="007E0844" w:rsidRDefault="00042290" w:rsidP="00642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учебных недель: 35</w:t>
      </w:r>
    </w:p>
    <w:p w:rsidR="004056F7" w:rsidRPr="007E0844" w:rsidRDefault="004056F7" w:rsidP="00642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lastRenderedPageBreak/>
        <w:t>Количество уч</w:t>
      </w:r>
      <w:r w:rsidR="00C216CD" w:rsidRPr="007E0844">
        <w:rPr>
          <w:rFonts w:ascii="Times New Roman" w:hAnsi="Times New Roman" w:cs="Times New Roman"/>
          <w:sz w:val="26"/>
          <w:szCs w:val="26"/>
        </w:rPr>
        <w:t>ебных часов по учебному плану: 2</w:t>
      </w:r>
    </w:p>
    <w:p w:rsidR="004056F7" w:rsidRPr="007E0844" w:rsidRDefault="004056F7" w:rsidP="00642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Кол</w:t>
      </w:r>
      <w:r w:rsidR="00042290">
        <w:rPr>
          <w:rFonts w:ascii="Times New Roman" w:hAnsi="Times New Roman" w:cs="Times New Roman"/>
          <w:sz w:val="26"/>
          <w:szCs w:val="26"/>
        </w:rPr>
        <w:t>ичество учебных часов в год: 70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4056F7" w:rsidRPr="007E0844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4056F7" w:rsidP="00911548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4056F7" w:rsidP="00911548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6F7" w:rsidRPr="007E0844" w:rsidRDefault="004056F7" w:rsidP="00911548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056F7" w:rsidRPr="007E084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4056F7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AC3D99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09A1" w:rsidRPr="007E0844">
              <w:rPr>
                <w:rFonts w:ascii="Times New Roman" w:hAnsi="Times New Roman" w:cs="Times New Roman"/>
                <w:sz w:val="26"/>
                <w:szCs w:val="26"/>
              </w:rPr>
              <w:t>и понимание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6F7" w:rsidRPr="007E0844" w:rsidRDefault="001F2CD3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056F7" w:rsidRPr="007E084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4056F7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AC3D99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Дикция и выразительность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6F7" w:rsidRPr="007E0844" w:rsidRDefault="001F2CD3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056F7" w:rsidRPr="007E084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4056F7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AC3D99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Общение и его значение в жизни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6F7" w:rsidRPr="007E0844" w:rsidRDefault="00A1731E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1C09A1" w:rsidRPr="007E084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9A1" w:rsidRPr="007E0844" w:rsidRDefault="001C09A1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9A1" w:rsidRPr="007E0844" w:rsidRDefault="001C09A1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Организация речевого общения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9A1" w:rsidRPr="007E0844" w:rsidRDefault="00A1731E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22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056F7" w:rsidRPr="007E0844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4056F7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6F7" w:rsidRPr="007E0844" w:rsidRDefault="00042290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4056F7" w:rsidRPr="007E0844" w:rsidRDefault="004056F7" w:rsidP="007E08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56F7" w:rsidRPr="007E0844" w:rsidRDefault="004056F7" w:rsidP="00642E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844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4056F7" w:rsidRPr="007E0844" w:rsidRDefault="00042290" w:rsidP="00642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учебных недель: 35</w:t>
      </w:r>
    </w:p>
    <w:p w:rsidR="004056F7" w:rsidRPr="007E0844" w:rsidRDefault="004056F7" w:rsidP="00642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Количество уч</w:t>
      </w:r>
      <w:r w:rsidR="00C216CD" w:rsidRPr="007E0844">
        <w:rPr>
          <w:rFonts w:ascii="Times New Roman" w:hAnsi="Times New Roman" w:cs="Times New Roman"/>
          <w:sz w:val="26"/>
          <w:szCs w:val="26"/>
        </w:rPr>
        <w:t>ебных часов по учебному плану: 2</w:t>
      </w:r>
    </w:p>
    <w:p w:rsidR="00642E0B" w:rsidRDefault="004056F7" w:rsidP="00642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Ко</w:t>
      </w:r>
      <w:r w:rsidR="00C216CD" w:rsidRPr="007E0844">
        <w:rPr>
          <w:rFonts w:ascii="Times New Roman" w:hAnsi="Times New Roman" w:cs="Times New Roman"/>
          <w:sz w:val="26"/>
          <w:szCs w:val="26"/>
        </w:rPr>
        <w:t xml:space="preserve">личество учебных </w:t>
      </w:r>
      <w:r w:rsidR="00042290">
        <w:rPr>
          <w:rFonts w:ascii="Times New Roman" w:hAnsi="Times New Roman" w:cs="Times New Roman"/>
          <w:sz w:val="26"/>
          <w:szCs w:val="26"/>
        </w:rPr>
        <w:t>часов в год: 70</w:t>
      </w:r>
    </w:p>
    <w:p w:rsidR="00642E0B" w:rsidRPr="007E0844" w:rsidRDefault="00642E0B" w:rsidP="00642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4056F7" w:rsidRPr="007E0844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4056F7" w:rsidP="00911548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4056F7" w:rsidP="00911548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6F7" w:rsidRPr="007E0844" w:rsidRDefault="004056F7" w:rsidP="00911548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056F7" w:rsidRPr="007E084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AC3D99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C216CD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6F7" w:rsidRPr="007E0844" w:rsidRDefault="001C09A1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056F7" w:rsidRPr="007E084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AC3D99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C216CD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Дикция и выразительность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6F7" w:rsidRPr="007E0844" w:rsidRDefault="001C09A1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056F7" w:rsidRPr="007E084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AC3D99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AC3D99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Общение и его значение в жизни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6F7" w:rsidRPr="007E0844" w:rsidRDefault="001F2CD3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1C09A1" w:rsidRPr="007E084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9A1" w:rsidRPr="007E0844" w:rsidRDefault="001C09A1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9A1" w:rsidRPr="007E0844" w:rsidRDefault="001C09A1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Организация речевого общения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9A1" w:rsidRPr="007E0844" w:rsidRDefault="00A1731E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229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056F7" w:rsidRPr="007E0844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56F7" w:rsidRPr="007E0844" w:rsidRDefault="00C216CD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56F7" w:rsidRPr="007E0844" w:rsidRDefault="00042290" w:rsidP="007E0844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4056F7" w:rsidRPr="007E0844" w:rsidRDefault="004056F7" w:rsidP="007E08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1A6A" w:rsidRPr="007E0844" w:rsidRDefault="00642E0B" w:rsidP="00642E0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1 дополнителный-4 классы                            </w:t>
      </w:r>
      <w:r w:rsidR="00042290">
        <w:rPr>
          <w:rFonts w:ascii="Times New Roman" w:hAnsi="Times New Roman" w:cs="Times New Roman"/>
          <w:sz w:val="26"/>
          <w:szCs w:val="26"/>
        </w:rPr>
        <w:t>375</w:t>
      </w:r>
      <w:r w:rsidR="004056F7" w:rsidRPr="007E0844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1C09A1" w:rsidRPr="007E0844" w:rsidRDefault="001C09A1" w:rsidP="007E08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9A1" w:rsidRPr="007E0844" w:rsidRDefault="001C09A1" w:rsidP="007E08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642E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642E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642E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642E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2174" w:rsidRDefault="00152174" w:rsidP="00642E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6F7" w:rsidRPr="007E0844" w:rsidRDefault="004056F7" w:rsidP="00642E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844">
        <w:rPr>
          <w:rFonts w:ascii="Times New Roman" w:hAnsi="Times New Roman" w:cs="Times New Roman"/>
          <w:b/>
          <w:sz w:val="26"/>
          <w:szCs w:val="26"/>
        </w:rPr>
        <w:t>Содержание программы  учебного курса</w:t>
      </w:r>
    </w:p>
    <w:p w:rsidR="004056F7" w:rsidRPr="007E0844" w:rsidRDefault="004056F7" w:rsidP="007E0844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6542" w:rsidRPr="007E0844" w:rsidRDefault="004056F7" w:rsidP="00642E0B">
      <w:pPr>
        <w:pStyle w:val="17"/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7E0844">
        <w:rPr>
          <w:rFonts w:ascii="Times New Roman" w:hAnsi="Times New Roman"/>
          <w:b/>
          <w:sz w:val="26"/>
          <w:szCs w:val="26"/>
        </w:rPr>
        <w:lastRenderedPageBreak/>
        <w:t xml:space="preserve">1 </w:t>
      </w:r>
      <w:r w:rsidR="00C216CD" w:rsidRPr="007E0844">
        <w:rPr>
          <w:rFonts w:ascii="Times New Roman" w:hAnsi="Times New Roman"/>
          <w:b/>
          <w:sz w:val="26"/>
          <w:szCs w:val="26"/>
        </w:rPr>
        <w:t xml:space="preserve">дополнительный </w:t>
      </w:r>
      <w:r w:rsidRPr="007E0844">
        <w:rPr>
          <w:rFonts w:ascii="Times New Roman" w:hAnsi="Times New Roman"/>
          <w:b/>
          <w:sz w:val="26"/>
          <w:szCs w:val="26"/>
        </w:rPr>
        <w:t>класс</w:t>
      </w:r>
    </w:p>
    <w:p w:rsidR="00C216CD" w:rsidRPr="007E0844" w:rsidRDefault="00C216CD" w:rsidP="00642E0B">
      <w:pPr>
        <w:pStyle w:val="17"/>
        <w:spacing w:line="276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7E0844">
        <w:rPr>
          <w:rFonts w:ascii="Times New Roman" w:hAnsi="Times New Roman"/>
          <w:b/>
          <w:sz w:val="26"/>
          <w:szCs w:val="26"/>
        </w:rPr>
        <w:t>Аудирование</w:t>
      </w:r>
      <w:proofErr w:type="spellEnd"/>
      <w:r w:rsidRPr="007E0844">
        <w:rPr>
          <w:rFonts w:ascii="Times New Roman" w:hAnsi="Times New Roman"/>
          <w:b/>
          <w:sz w:val="26"/>
          <w:szCs w:val="26"/>
        </w:rPr>
        <w:t xml:space="preserve"> и понимание речи</w:t>
      </w:r>
      <w:r w:rsidR="002F6123" w:rsidRPr="007E0844">
        <w:rPr>
          <w:rFonts w:ascii="Times New Roman" w:hAnsi="Times New Roman"/>
          <w:b/>
          <w:sz w:val="26"/>
          <w:szCs w:val="26"/>
        </w:rPr>
        <w:t>.</w:t>
      </w:r>
    </w:p>
    <w:p w:rsidR="00C216CD" w:rsidRPr="007E0844" w:rsidRDefault="00C216CD" w:rsidP="00642E0B">
      <w:pPr>
        <w:pStyle w:val="af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7E0844">
        <w:rPr>
          <w:sz w:val="26"/>
          <w:szCs w:val="26"/>
        </w:rPr>
        <w:t>Выполнение двухчленных инструкций по заданию учителя: «Сядь за парту и достань книгу», «Возьми тетради на столе и раздай их», «Возьми вазу и поставь в неё цветы» и т. д. Слушание, запоминание и отчётливое воспроизведение ряда слоговых комплексов (2—3 слога), близких по звучанию и данных в рифмованной форме: «</w:t>
      </w:r>
      <w:proofErr w:type="spellStart"/>
      <w:r w:rsidRPr="007E0844">
        <w:rPr>
          <w:sz w:val="26"/>
          <w:szCs w:val="26"/>
        </w:rPr>
        <w:t>Жа-жа-жа</w:t>
      </w:r>
      <w:proofErr w:type="spellEnd"/>
      <w:r w:rsidRPr="007E0844">
        <w:rPr>
          <w:sz w:val="26"/>
          <w:szCs w:val="26"/>
        </w:rPr>
        <w:t xml:space="preserve"> — есть иголки у ежа»; «</w:t>
      </w:r>
      <w:proofErr w:type="spellStart"/>
      <w:r w:rsidRPr="007E0844">
        <w:rPr>
          <w:sz w:val="26"/>
          <w:szCs w:val="26"/>
        </w:rPr>
        <w:t>Ша-шаша</w:t>
      </w:r>
      <w:proofErr w:type="spellEnd"/>
      <w:r w:rsidRPr="007E0844">
        <w:rPr>
          <w:sz w:val="26"/>
          <w:szCs w:val="26"/>
        </w:rPr>
        <w:t xml:space="preserve"> — мама моет малыша»; «</w:t>
      </w:r>
      <w:proofErr w:type="spellStart"/>
      <w:r w:rsidRPr="007E0844">
        <w:rPr>
          <w:sz w:val="26"/>
          <w:szCs w:val="26"/>
        </w:rPr>
        <w:t>Тра-тра-тра</w:t>
      </w:r>
      <w:proofErr w:type="spellEnd"/>
      <w:r w:rsidRPr="007E0844">
        <w:rPr>
          <w:sz w:val="26"/>
          <w:szCs w:val="26"/>
        </w:rPr>
        <w:t xml:space="preserve"> — мы проспали до утра»; «Тру-тру-тру — со скамейки пыль сотру» Выбор из двух близких по содержанию картинок той, которая соответствует услышанному предложению: Шура вытирал пыль — Шура вытирала пыль; Лена поднималась на горку — Лена спускалась с горки. Слушание сказок и рассказов в устном изложении учителя, выбор </w:t>
      </w:r>
      <w:proofErr w:type="gramStart"/>
      <w:r w:rsidRPr="007E0844">
        <w:rPr>
          <w:sz w:val="26"/>
          <w:szCs w:val="26"/>
        </w:rPr>
        <w:t>обучающимися</w:t>
      </w:r>
      <w:proofErr w:type="gramEnd"/>
      <w:r w:rsidRPr="007E0844">
        <w:rPr>
          <w:sz w:val="26"/>
          <w:szCs w:val="26"/>
        </w:rPr>
        <w:t xml:space="preserve"> картинок по мере изложения текста. </w:t>
      </w:r>
    </w:p>
    <w:p w:rsidR="00C216CD" w:rsidRPr="007E0844" w:rsidRDefault="00C216CD" w:rsidP="00642E0B">
      <w:pPr>
        <w:pStyle w:val="17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7E0844">
        <w:rPr>
          <w:rFonts w:ascii="Times New Roman" w:hAnsi="Times New Roman"/>
          <w:b/>
          <w:sz w:val="26"/>
          <w:szCs w:val="26"/>
        </w:rPr>
        <w:t>Дикция и выразительность речи</w:t>
      </w:r>
      <w:r w:rsidR="002F6123" w:rsidRPr="007E0844">
        <w:rPr>
          <w:rFonts w:ascii="Times New Roman" w:hAnsi="Times New Roman"/>
          <w:b/>
          <w:sz w:val="26"/>
          <w:szCs w:val="26"/>
        </w:rPr>
        <w:t>.</w:t>
      </w:r>
    </w:p>
    <w:p w:rsidR="00185843" w:rsidRPr="007E0844" w:rsidRDefault="00C216CD" w:rsidP="00642E0B">
      <w:pPr>
        <w:pStyle w:val="af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Cs/>
          <w:color w:val="000000"/>
          <w:sz w:val="26"/>
          <w:szCs w:val="26"/>
        </w:rPr>
      </w:pPr>
      <w:r w:rsidRPr="007E0844">
        <w:rPr>
          <w:sz w:val="26"/>
          <w:szCs w:val="26"/>
        </w:rPr>
        <w:t xml:space="preserve">Игры и упражнения на подвижность и чёткость движений органов артикуляционного аппарата. Заучивание </w:t>
      </w:r>
      <w:proofErr w:type="spellStart"/>
      <w:r w:rsidRPr="007E0844">
        <w:rPr>
          <w:sz w:val="26"/>
          <w:szCs w:val="26"/>
        </w:rPr>
        <w:t>чистоговорок</w:t>
      </w:r>
      <w:proofErr w:type="spellEnd"/>
      <w:r w:rsidRPr="007E0844">
        <w:rPr>
          <w:sz w:val="26"/>
          <w:szCs w:val="26"/>
        </w:rPr>
        <w:t xml:space="preserve"> с голоса учителя, отчётливое и выразительное их произнесение. Упражнения на развитие речевого дыхания. Пение слоговых цепочек на знакомые мотивы детских песен. Перечисление предметов (2—3) на одном выдохе с указанием на эти предметы. Произнесение небольших стихотворений в сопровождении движений. Различение громкой и тихой речи в игре, в специально созданной учителем ситуации. Выбор и использование правильной силы голоса в индивидуальных и хоровых упражнениях. Быстрое и медленное произнесение ряда звуков, слогов и слов. Упражнения в изменении темпа речи в соответствии с заданной ситуацией. Например: бабушка медленно спрашивает: «Ты…куда…идешь…внучка?» Внучка быстро отвечает: «Я бегу к подружке». Разучивание детских стихотворений, мини-диалогов с последующим их воспроизведением в ролевых играх. Вопросительная и восклицательная интонация в стихотворениях, разучиваемых с голоса учителя (по подражанию). Практическое использование вопросительной и восклицательной интонации в речевых ситуациях (самостоятельно или с помощью учителя). Выражение лица: весёлое, сердитое, грустное, удивлённое. Соотнесение соответствующего выражения лица с символическим рисунком. Мимическая реакция на речь учителя, детей, в ситуациях с заданным содержанием. Базовые формулы речевого общения</w:t>
      </w:r>
      <w:r w:rsidR="00360CB4" w:rsidRPr="007E0844">
        <w:rPr>
          <w:sz w:val="26"/>
          <w:szCs w:val="26"/>
        </w:rPr>
        <w:t>.</w:t>
      </w:r>
      <w:r w:rsidRPr="007E0844">
        <w:rPr>
          <w:sz w:val="26"/>
          <w:szCs w:val="26"/>
        </w:rPr>
        <w:t xml:space="preserve"> Обращение, привлечение внимания. «Ты» и «Вы», обращение по имени и отчеству, фамилии, обращение к знакомым взрослым и ровесникам.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Знакомство, представление, приветствие. Формулы «Давай познакомимся», «Меня зовут…», «Меня зовут…, а тебя?». Формулы «Это…», «Познакомься, пожалуйста, это…». Ответные реплики на приглашение познакомиться («Очень приятно!», «Рад познакомиться!»). Приветствие и </w:t>
      </w:r>
      <w:r w:rsidRPr="007E0844">
        <w:rPr>
          <w:sz w:val="26"/>
          <w:szCs w:val="26"/>
        </w:rPr>
        <w:lastRenderedPageBreak/>
        <w:t xml:space="preserve">прощание. Примерные темы речевых ситуаций «Я дома»: </w:t>
      </w:r>
      <w:proofErr w:type="gramStart"/>
      <w:r w:rsidRPr="007E0844">
        <w:rPr>
          <w:sz w:val="26"/>
          <w:szCs w:val="26"/>
        </w:rPr>
        <w:t>«Готовимся к празднику», «Новогодние чудеса», «Надо, надо умываться…», «Помощники», «Спокойной ночи!», «Доброе утро!», «Весенние праздники».</w:t>
      </w:r>
      <w:proofErr w:type="gramEnd"/>
      <w:r w:rsidRPr="007E0844">
        <w:rPr>
          <w:sz w:val="26"/>
          <w:szCs w:val="26"/>
        </w:rPr>
        <w:t xml:space="preserve"> «Я и мои товарищи»: «Знакомство во дворе», «Теремок», «В магазине игрушек», «Заячья избушка», «Петушок и бобовое зёрнышко». «Я за порогом дома»: «Давайте познакомимся!», «Знакомство в гостях», «Покупка школьных принадлежностей», «Зимняя прогулка», «День Победы».</w:t>
      </w:r>
      <w:r w:rsidR="00185843" w:rsidRPr="007E0844">
        <w:rPr>
          <w:i/>
          <w:iCs/>
          <w:color w:val="000000"/>
          <w:sz w:val="26"/>
          <w:szCs w:val="26"/>
        </w:rPr>
        <w:t xml:space="preserve"> </w:t>
      </w:r>
    </w:p>
    <w:p w:rsidR="00642E0B" w:rsidRDefault="006E097B" w:rsidP="00642E0B">
      <w:pPr>
        <w:pStyle w:val="af0"/>
        <w:shd w:val="clear" w:color="auto" w:fill="FFFFFF"/>
        <w:spacing w:before="0" w:beforeAutospacing="0" w:after="0" w:afterAutospacing="0" w:line="276" w:lineRule="auto"/>
        <w:jc w:val="center"/>
        <w:rPr>
          <w:b/>
          <w:iCs/>
          <w:color w:val="000000"/>
          <w:sz w:val="26"/>
          <w:szCs w:val="26"/>
        </w:rPr>
      </w:pPr>
      <w:r w:rsidRPr="007E0844">
        <w:rPr>
          <w:b/>
          <w:iCs/>
          <w:color w:val="000000"/>
          <w:sz w:val="26"/>
          <w:szCs w:val="26"/>
        </w:rPr>
        <w:t>Общение и его значение в жизни.</w:t>
      </w:r>
    </w:p>
    <w:p w:rsidR="00881D37" w:rsidRPr="00642E0B" w:rsidRDefault="00881D37" w:rsidP="00642E0B">
      <w:pPr>
        <w:pStyle w:val="af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Cs/>
          <w:color w:val="000000"/>
          <w:sz w:val="26"/>
          <w:szCs w:val="26"/>
        </w:rPr>
      </w:pPr>
      <w:r w:rsidRPr="007E0844">
        <w:rPr>
          <w:sz w:val="26"/>
          <w:szCs w:val="26"/>
        </w:rPr>
        <w:t>Игровые упражнения с темпом речи. Знакомство со сказкой (устное рассказывание учителем с опорой на иллюстрации). Знакомство со стихотворением Заучивание стихотворения с опорой на иллюстрирующие движения. Сюжетно-ролевые игры, дидактические игры. Закрепление речевых и коммуникативных умений с использованием игр, игровых заданий и упражнений.</w:t>
      </w:r>
    </w:p>
    <w:p w:rsidR="00642E0B" w:rsidRDefault="00881D37" w:rsidP="00642E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b/>
          <w:sz w:val="26"/>
          <w:szCs w:val="26"/>
          <w:lang w:eastAsia="ru-RU"/>
        </w:rPr>
        <w:t>Организация речевого общения.</w:t>
      </w:r>
    </w:p>
    <w:p w:rsidR="00642E0B" w:rsidRDefault="00881D37" w:rsidP="00642E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Сюжетная игра с использованием игрушечных атрибутов.  Составление поздравлений в адрес женщин (мамы, бабушки, учителя, воспитателя) к празднику 8 марта. Сюжетные игры по теме «Мы – хозяева» с использованием игрушек, как атрибутов ситуации. Упражнения в распространении предложени</w:t>
      </w:r>
      <w:proofErr w:type="gramStart"/>
      <w:r w:rsidRPr="007E0844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7E0844">
        <w:rPr>
          <w:rFonts w:ascii="Times New Roman" w:hAnsi="Times New Roman" w:cs="Times New Roman"/>
          <w:sz w:val="26"/>
          <w:szCs w:val="26"/>
        </w:rPr>
        <w:t xml:space="preserve">Мы играли. – Мы играми с Машей. – </w:t>
      </w:r>
      <w:proofErr w:type="gramStart"/>
      <w:r w:rsidRPr="007E0844">
        <w:rPr>
          <w:rFonts w:ascii="Times New Roman" w:hAnsi="Times New Roman" w:cs="Times New Roman"/>
          <w:sz w:val="26"/>
          <w:szCs w:val="26"/>
        </w:rPr>
        <w:t>Мы играли с Машей в коридоре).</w:t>
      </w:r>
      <w:proofErr w:type="gramEnd"/>
      <w:r w:rsidRPr="007E0844">
        <w:rPr>
          <w:rFonts w:ascii="Times New Roman" w:hAnsi="Times New Roman" w:cs="Times New Roman"/>
          <w:sz w:val="26"/>
          <w:szCs w:val="26"/>
        </w:rPr>
        <w:t xml:space="preserve"> Актуализация личного опыта школьников по теме ситуации (ответы на вопросы учителя). Ролевые игры по теме с использованием игрушек, как героев ситуации.  </w:t>
      </w:r>
    </w:p>
    <w:p w:rsidR="00642E0B" w:rsidRDefault="00642E0B" w:rsidP="00642E0B">
      <w:pPr>
        <w:pStyle w:val="af0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Примерные темы речевых ситуаций:</w:t>
      </w:r>
    </w:p>
    <w:p w:rsidR="00881D37" w:rsidRPr="007E0844" w:rsidRDefault="00642E0B" w:rsidP="00642E0B">
      <w:pPr>
        <w:pStyle w:val="af0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E0844">
        <w:rPr>
          <w:sz w:val="26"/>
          <w:szCs w:val="26"/>
        </w:rPr>
        <w:t xml:space="preserve"> </w:t>
      </w:r>
      <w:r w:rsidR="00881D37" w:rsidRPr="007E0844">
        <w:rPr>
          <w:sz w:val="26"/>
          <w:szCs w:val="26"/>
        </w:rPr>
        <w:t>«Отгадай, что в моем ранце (портфеле)», «Моя любимая игрушка», «А у нас в квартире кот. А у вас?», «Я оделся, и мороз не хватал меня за нос!», «Мы обедаем», «</w:t>
      </w:r>
      <w:proofErr w:type="gramStart"/>
      <w:r w:rsidR="00881D37" w:rsidRPr="007E0844">
        <w:rPr>
          <w:sz w:val="26"/>
          <w:szCs w:val="26"/>
        </w:rPr>
        <w:t>Кто</w:t>
      </w:r>
      <w:proofErr w:type="gramEnd"/>
      <w:r w:rsidR="00881D37" w:rsidRPr="007E0844">
        <w:rPr>
          <w:sz w:val="26"/>
          <w:szCs w:val="26"/>
        </w:rPr>
        <w:t xml:space="preserve"> чем занят мы не скажем, а что делаем – покажем», «Мне нужна помощь».</w:t>
      </w:r>
    </w:p>
    <w:p w:rsidR="00642E0B" w:rsidRDefault="00642E0B" w:rsidP="00642E0B">
      <w:pPr>
        <w:pStyle w:val="17"/>
        <w:spacing w:line="276" w:lineRule="auto"/>
        <w:jc w:val="both"/>
        <w:rPr>
          <w:rFonts w:ascii="Times New Roman" w:hAnsi="Times New Roman"/>
          <w:kern w:val="0"/>
          <w:sz w:val="26"/>
          <w:szCs w:val="26"/>
          <w:lang w:eastAsia="ru-RU"/>
        </w:rPr>
      </w:pPr>
    </w:p>
    <w:p w:rsidR="00206542" w:rsidRPr="007E0844" w:rsidRDefault="00206542" w:rsidP="00642E0B">
      <w:pPr>
        <w:pStyle w:val="17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E0844">
        <w:rPr>
          <w:rFonts w:ascii="Times New Roman" w:hAnsi="Times New Roman"/>
          <w:b/>
          <w:sz w:val="26"/>
          <w:szCs w:val="26"/>
        </w:rPr>
        <w:t>1 класс</w:t>
      </w:r>
    </w:p>
    <w:p w:rsidR="00881D37" w:rsidRPr="007E0844" w:rsidRDefault="00881D37" w:rsidP="00642E0B">
      <w:pPr>
        <w:pStyle w:val="17"/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E0844">
        <w:rPr>
          <w:rFonts w:ascii="Times New Roman" w:hAnsi="Times New Roman"/>
          <w:b/>
          <w:sz w:val="26"/>
          <w:szCs w:val="26"/>
        </w:rPr>
        <w:t>Аудирование</w:t>
      </w:r>
      <w:proofErr w:type="spellEnd"/>
      <w:r w:rsidRPr="007E0844">
        <w:rPr>
          <w:rFonts w:ascii="Times New Roman" w:hAnsi="Times New Roman"/>
          <w:b/>
          <w:sz w:val="26"/>
          <w:szCs w:val="26"/>
        </w:rPr>
        <w:t xml:space="preserve"> и понимание речи.</w:t>
      </w:r>
    </w:p>
    <w:p w:rsidR="00881D37" w:rsidRPr="007E0844" w:rsidRDefault="00EB0714" w:rsidP="007E0844">
      <w:pPr>
        <w:pStyle w:val="1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0844">
        <w:rPr>
          <w:rFonts w:ascii="Times New Roman" w:hAnsi="Times New Roman"/>
          <w:sz w:val="26"/>
          <w:szCs w:val="26"/>
        </w:rPr>
        <w:t>Знакомство, приветствие. Знакомство с основными правилами поведения в диалоге, при знакомстве. Ведение в ситуацию (беседа с привлечением личного опыта, ответы на вопросы на основе иллюстраций). Коллективное составление рассказа с опорой на иллюстрации и условно-графические схемы предложений. Знакомство с правилами поведения в магазине (беседа с элементами рассказа) Ролевые игры по теме ситуации («Магазин «Школьник»).</w:t>
      </w:r>
    </w:p>
    <w:p w:rsidR="00360CB4" w:rsidRPr="007E0844" w:rsidRDefault="00360CB4" w:rsidP="00642E0B">
      <w:pPr>
        <w:pStyle w:val="17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E0844">
        <w:rPr>
          <w:rFonts w:ascii="Times New Roman" w:hAnsi="Times New Roman"/>
          <w:b/>
          <w:sz w:val="26"/>
          <w:szCs w:val="26"/>
        </w:rPr>
        <w:t>Дикция и выразител</w:t>
      </w:r>
      <w:r w:rsidR="00881D37" w:rsidRPr="007E0844">
        <w:rPr>
          <w:rFonts w:ascii="Times New Roman" w:hAnsi="Times New Roman"/>
          <w:b/>
          <w:sz w:val="26"/>
          <w:szCs w:val="26"/>
        </w:rPr>
        <w:t>ь</w:t>
      </w:r>
      <w:r w:rsidRPr="007E0844">
        <w:rPr>
          <w:rFonts w:ascii="Times New Roman" w:hAnsi="Times New Roman"/>
          <w:b/>
          <w:sz w:val="26"/>
          <w:szCs w:val="26"/>
        </w:rPr>
        <w:t>ность речи.</w:t>
      </w:r>
    </w:p>
    <w:p w:rsidR="00360CB4" w:rsidRPr="007E0844" w:rsidRDefault="00360CB4" w:rsidP="007E0844">
      <w:pPr>
        <w:pStyle w:val="1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0844">
        <w:rPr>
          <w:rFonts w:ascii="Times New Roman" w:hAnsi="Times New Roman"/>
          <w:sz w:val="26"/>
          <w:szCs w:val="26"/>
        </w:rPr>
        <w:t xml:space="preserve">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</w:t>
      </w:r>
      <w:r w:rsidRPr="007E0844">
        <w:rPr>
          <w:rFonts w:ascii="Times New Roman" w:hAnsi="Times New Roman"/>
          <w:sz w:val="26"/>
          <w:szCs w:val="26"/>
        </w:rPr>
        <w:lastRenderedPageBreak/>
        <w:t>«</w:t>
      </w:r>
      <w:proofErr w:type="spellStart"/>
      <w:r w:rsidRPr="007E0844">
        <w:rPr>
          <w:rFonts w:ascii="Times New Roman" w:hAnsi="Times New Roman"/>
          <w:sz w:val="26"/>
          <w:szCs w:val="26"/>
        </w:rPr>
        <w:t>Здорόво</w:t>
      </w:r>
      <w:proofErr w:type="spellEnd"/>
      <w:r w:rsidRPr="007E0844">
        <w:rPr>
          <w:rFonts w:ascii="Times New Roman" w:hAnsi="Times New Roman"/>
          <w:sz w:val="26"/>
          <w:szCs w:val="26"/>
        </w:rPr>
        <w:t>», «Бывай», «</w:t>
      </w:r>
      <w:proofErr w:type="spellStart"/>
      <w:r w:rsidRPr="007E0844">
        <w:rPr>
          <w:rFonts w:ascii="Times New Roman" w:hAnsi="Times New Roman"/>
          <w:sz w:val="26"/>
          <w:szCs w:val="26"/>
        </w:rPr>
        <w:t>Чао</w:t>
      </w:r>
      <w:proofErr w:type="spellEnd"/>
      <w:r w:rsidRPr="007E0844">
        <w:rPr>
          <w:rFonts w:ascii="Times New Roman" w:hAnsi="Times New Roman"/>
          <w:sz w:val="26"/>
          <w:szCs w:val="26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Приглашение, предложение. Правила поведения в гостях. Поздравление, пожелание. Формула «Поздравляю </w:t>
      </w:r>
      <w:proofErr w:type="gramStart"/>
      <w:r w:rsidRPr="007E0844">
        <w:rPr>
          <w:rFonts w:ascii="Times New Roman" w:hAnsi="Times New Roman"/>
          <w:sz w:val="26"/>
          <w:szCs w:val="26"/>
        </w:rPr>
        <w:t>с</w:t>
      </w:r>
      <w:proofErr w:type="gramEnd"/>
      <w:r w:rsidRPr="007E0844">
        <w:rPr>
          <w:rFonts w:ascii="Times New Roman" w:hAnsi="Times New Roman"/>
          <w:sz w:val="26"/>
          <w:szCs w:val="26"/>
        </w:rPr>
        <w:t xml:space="preserve">…», «Поздравляю </w:t>
      </w:r>
      <w:proofErr w:type="gramStart"/>
      <w:r w:rsidRPr="007E0844">
        <w:rPr>
          <w:rFonts w:ascii="Times New Roman" w:hAnsi="Times New Roman"/>
          <w:sz w:val="26"/>
          <w:szCs w:val="26"/>
        </w:rPr>
        <w:t>с</w:t>
      </w:r>
      <w:proofErr w:type="gramEnd"/>
      <w:r w:rsidRPr="007E0844">
        <w:rPr>
          <w:rFonts w:ascii="Times New Roman" w:hAnsi="Times New Roman"/>
          <w:sz w:val="26"/>
          <w:szCs w:val="26"/>
        </w:rPr>
        <w:t xml:space="preserve"> праздником…» и их развёртывание с помощью обращения по имени и отчеству. 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 Поздравительные открытки. Благодарность. Формулы «Спасибо», «Большое спасибо», «Пожалуйста». Благодарность за поздравления и подарки («Спасибо, 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7E0844">
        <w:rPr>
          <w:rFonts w:ascii="Times New Roman" w:hAnsi="Times New Roman"/>
          <w:sz w:val="26"/>
          <w:szCs w:val="26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7E084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E0844">
        <w:rPr>
          <w:rFonts w:ascii="Times New Roman" w:hAnsi="Times New Roman"/>
          <w:sz w:val="26"/>
          <w:szCs w:val="26"/>
        </w:rPr>
        <w:t>«Спасибо, и тебя (Вас) поздравляю»).</w:t>
      </w:r>
      <w:proofErr w:type="gramEnd"/>
      <w:r w:rsidRPr="007E0844">
        <w:rPr>
          <w:rFonts w:ascii="Times New Roman" w:hAnsi="Times New Roman"/>
          <w:sz w:val="26"/>
          <w:szCs w:val="26"/>
        </w:rPr>
        <w:t xml:space="preserve"> Замечание, извинение. Формулы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EB0714" w:rsidRPr="007E0844" w:rsidRDefault="00EB0714" w:rsidP="00642E0B">
      <w:pPr>
        <w:pStyle w:val="17"/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7E0844">
        <w:rPr>
          <w:rFonts w:ascii="Times New Roman" w:hAnsi="Times New Roman"/>
          <w:b/>
          <w:sz w:val="26"/>
          <w:szCs w:val="26"/>
        </w:rPr>
        <w:t>Общение и его значение в жизни.</w:t>
      </w:r>
    </w:p>
    <w:p w:rsidR="00EB0714" w:rsidRPr="007E0844" w:rsidRDefault="00EB0714" w:rsidP="007E0844">
      <w:pPr>
        <w:pStyle w:val="17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E0844">
        <w:rPr>
          <w:rFonts w:ascii="Times New Roman" w:hAnsi="Times New Roman"/>
          <w:sz w:val="26"/>
          <w:szCs w:val="26"/>
        </w:rPr>
        <w:t xml:space="preserve">Ведение в тему (беседа, называние предметных картинок с изображениями зимней одежды и обуви). Ролевые игры по теме («Кукла одевается на прогулку» и др.). Знакомство со сказкой (устное рассказывание учителем с опорой на иллюстрации). </w:t>
      </w:r>
      <w:proofErr w:type="spellStart"/>
      <w:r w:rsidRPr="007E0844">
        <w:rPr>
          <w:rFonts w:ascii="Times New Roman" w:hAnsi="Times New Roman"/>
          <w:sz w:val="26"/>
          <w:szCs w:val="26"/>
        </w:rPr>
        <w:t>Инсценирование</w:t>
      </w:r>
      <w:proofErr w:type="spellEnd"/>
      <w:r w:rsidRPr="007E0844">
        <w:rPr>
          <w:rFonts w:ascii="Times New Roman" w:hAnsi="Times New Roman"/>
          <w:sz w:val="26"/>
          <w:szCs w:val="26"/>
        </w:rPr>
        <w:t xml:space="preserve"> сказки.</w:t>
      </w:r>
      <w:r w:rsidRPr="007E0844">
        <w:rPr>
          <w:rFonts w:ascii="Times New Roman" w:hAnsi="Times New Roman"/>
          <w:kern w:val="2"/>
          <w:sz w:val="26"/>
          <w:szCs w:val="26"/>
        </w:rPr>
        <w:t xml:space="preserve"> Знакомство с этикетными формами утренних приветствий и пожеланий.</w:t>
      </w:r>
    </w:p>
    <w:p w:rsidR="00991B0E" w:rsidRPr="007E0844" w:rsidRDefault="00991B0E" w:rsidP="00642E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b/>
          <w:sz w:val="26"/>
          <w:szCs w:val="26"/>
          <w:lang w:eastAsia="ru-RU"/>
        </w:rPr>
        <w:t>Организация речевого общения.</w:t>
      </w:r>
    </w:p>
    <w:p w:rsidR="00991B0E" w:rsidRPr="007E0844" w:rsidRDefault="00991B0E" w:rsidP="00642E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Знакомство со сказкой (устное рассказывание учителем с опорой на иллюстрации)</w:t>
      </w:r>
      <w:proofErr w:type="gramStart"/>
      <w:r w:rsidRPr="007E0844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7E0844">
        <w:rPr>
          <w:rFonts w:ascii="Times New Roman" w:hAnsi="Times New Roman" w:cs="Times New Roman"/>
          <w:sz w:val="26"/>
          <w:szCs w:val="26"/>
        </w:rPr>
        <w:t xml:space="preserve">рослушивание сказки. </w:t>
      </w:r>
      <w:proofErr w:type="spellStart"/>
      <w:r w:rsidRPr="007E0844">
        <w:rPr>
          <w:rFonts w:ascii="Times New Roman" w:hAnsi="Times New Roman" w:cs="Times New Roman"/>
          <w:sz w:val="26"/>
          <w:szCs w:val="26"/>
        </w:rPr>
        <w:t>Инсценирование</w:t>
      </w:r>
      <w:proofErr w:type="spellEnd"/>
      <w:r w:rsidRPr="007E0844">
        <w:rPr>
          <w:rFonts w:ascii="Times New Roman" w:hAnsi="Times New Roman" w:cs="Times New Roman"/>
          <w:sz w:val="26"/>
          <w:szCs w:val="26"/>
        </w:rPr>
        <w:t xml:space="preserve"> сказки.</w:t>
      </w:r>
      <w:r w:rsidRPr="007E0844">
        <w:rPr>
          <w:rFonts w:ascii="Times New Roman" w:hAnsi="Times New Roman" w:cs="Times New Roman"/>
          <w:kern w:val="2"/>
          <w:sz w:val="26"/>
          <w:szCs w:val="26"/>
        </w:rPr>
        <w:t xml:space="preserve"> Знакомство с этикетными формами утренних приветствий и пожеланий. Ролевые игры по теме.</w:t>
      </w:r>
      <w:r w:rsidRPr="007E08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E0844">
        <w:rPr>
          <w:rFonts w:ascii="Times New Roman" w:hAnsi="Times New Roman" w:cs="Times New Roman"/>
          <w:sz w:val="26"/>
          <w:szCs w:val="26"/>
        </w:rPr>
        <w:t>Введение в ситуацию  (беседа с опорой на иллюстрацию.</w:t>
      </w:r>
      <w:proofErr w:type="gramEnd"/>
      <w:r w:rsidRPr="007E0844">
        <w:rPr>
          <w:rFonts w:ascii="Times New Roman" w:hAnsi="Times New Roman" w:cs="Times New Roman"/>
          <w:sz w:val="26"/>
          <w:szCs w:val="26"/>
        </w:rPr>
        <w:t xml:space="preserve"> Составление поздравлений.</w:t>
      </w:r>
    </w:p>
    <w:p w:rsidR="00991B0E" w:rsidRPr="007E0844" w:rsidRDefault="00642E0B" w:rsidP="00642E0B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Примерные темы речевых ситуаций:</w:t>
      </w:r>
    </w:p>
    <w:p w:rsidR="00991B0E" w:rsidRPr="007E0844" w:rsidRDefault="00991B0E" w:rsidP="00642E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kern w:val="2"/>
          <w:sz w:val="26"/>
          <w:szCs w:val="26"/>
        </w:rPr>
        <w:t>«Давайте знакомиться»</w:t>
      </w:r>
      <w:r w:rsidR="00642E0B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7E0844">
        <w:rPr>
          <w:rFonts w:ascii="Times New Roman" w:hAnsi="Times New Roman" w:cs="Times New Roman"/>
          <w:kern w:val="2"/>
          <w:sz w:val="26"/>
          <w:szCs w:val="26"/>
        </w:rPr>
        <w:t xml:space="preserve"> «Знакомство с основными правилами поведения в диалоге, при знакомстве»</w:t>
      </w:r>
      <w:r w:rsidR="00642E0B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7E0844">
        <w:rPr>
          <w:rFonts w:ascii="Times New Roman" w:hAnsi="Times New Roman" w:cs="Times New Roman"/>
          <w:kern w:val="2"/>
          <w:sz w:val="26"/>
          <w:szCs w:val="26"/>
        </w:rPr>
        <w:t xml:space="preserve"> «Знакомство в гостях»</w:t>
      </w:r>
      <w:r w:rsidR="00642E0B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r w:rsidRPr="007E0844">
        <w:rPr>
          <w:rFonts w:ascii="Times New Roman" w:hAnsi="Times New Roman" w:cs="Times New Roman"/>
          <w:kern w:val="2"/>
          <w:sz w:val="26"/>
          <w:szCs w:val="26"/>
        </w:rPr>
        <w:t>«Готовимся к празднику»</w:t>
      </w:r>
      <w:r w:rsidR="00642E0B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7E0844">
        <w:rPr>
          <w:rFonts w:ascii="Times New Roman" w:hAnsi="Times New Roman" w:cs="Times New Roman"/>
          <w:kern w:val="2"/>
          <w:sz w:val="26"/>
          <w:szCs w:val="26"/>
        </w:rPr>
        <w:t xml:space="preserve"> «Помощники».</w:t>
      </w:r>
    </w:p>
    <w:p w:rsidR="00642E0B" w:rsidRDefault="00642E0B" w:rsidP="00642E0B">
      <w:pPr>
        <w:pStyle w:val="17"/>
        <w:spacing w:line="276" w:lineRule="auto"/>
        <w:jc w:val="both"/>
        <w:rPr>
          <w:rFonts w:ascii="Times New Roman" w:eastAsia="SimSun" w:hAnsi="Times New Roman"/>
          <w:b/>
          <w:sz w:val="26"/>
          <w:szCs w:val="26"/>
          <w:lang w:eastAsia="ru-RU"/>
        </w:rPr>
      </w:pPr>
    </w:p>
    <w:p w:rsidR="004056F7" w:rsidRPr="007E0844" w:rsidRDefault="004056F7" w:rsidP="00642E0B">
      <w:pPr>
        <w:pStyle w:val="17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E0844">
        <w:rPr>
          <w:rFonts w:ascii="Times New Roman" w:hAnsi="Times New Roman"/>
          <w:b/>
          <w:sz w:val="26"/>
          <w:szCs w:val="26"/>
        </w:rPr>
        <w:t>2 класс</w:t>
      </w:r>
    </w:p>
    <w:p w:rsidR="00642E0B" w:rsidRDefault="00C216CD" w:rsidP="00642E0B">
      <w:pPr>
        <w:pStyle w:val="af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proofErr w:type="spellStart"/>
      <w:r w:rsidRPr="007E0844">
        <w:rPr>
          <w:b/>
          <w:bCs/>
          <w:iCs/>
          <w:color w:val="000000"/>
          <w:sz w:val="26"/>
          <w:szCs w:val="26"/>
        </w:rPr>
        <w:t>Аудирование</w:t>
      </w:r>
      <w:proofErr w:type="spellEnd"/>
      <w:r w:rsidRPr="007E0844">
        <w:rPr>
          <w:b/>
          <w:bCs/>
          <w:iCs/>
          <w:color w:val="000000"/>
          <w:sz w:val="26"/>
          <w:szCs w:val="26"/>
        </w:rPr>
        <w:t xml:space="preserve"> и понимание речи.</w:t>
      </w:r>
    </w:p>
    <w:p w:rsidR="00C216CD" w:rsidRPr="007E0844" w:rsidRDefault="00C216CD" w:rsidP="00642E0B">
      <w:pPr>
        <w:pStyle w:val="af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7E0844">
        <w:rPr>
          <w:color w:val="000000"/>
          <w:sz w:val="26"/>
          <w:szCs w:val="26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инструкций. Выполнение словесных инструкций. Соотнесение речи и изображения (выбор </w:t>
      </w:r>
      <w:r w:rsidRPr="007E0844">
        <w:rPr>
          <w:color w:val="000000"/>
          <w:sz w:val="26"/>
          <w:szCs w:val="26"/>
        </w:rPr>
        <w:lastRenderedPageBreak/>
        <w:t>картинки, соответствующей слову, предложению)</w:t>
      </w:r>
      <w:proofErr w:type="gramStart"/>
      <w:r w:rsidRPr="007E0844">
        <w:rPr>
          <w:color w:val="000000"/>
          <w:sz w:val="26"/>
          <w:szCs w:val="26"/>
        </w:rPr>
        <w:t>.П</w:t>
      </w:r>
      <w:proofErr w:type="gramEnd"/>
      <w:r w:rsidRPr="007E0844">
        <w:rPr>
          <w:color w:val="000000"/>
          <w:sz w:val="26"/>
          <w:szCs w:val="26"/>
        </w:rPr>
        <w:t>овторение и воспроизведение по подобию, по памяти отдельных слогов, слов, предложений.</w:t>
      </w:r>
    </w:p>
    <w:p w:rsidR="00642E0B" w:rsidRDefault="00C216CD" w:rsidP="00642E0B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color w:val="000000"/>
          <w:sz w:val="26"/>
          <w:szCs w:val="26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  <w:r w:rsidR="00185843" w:rsidRPr="007E084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642E0B" w:rsidRDefault="00C216CD" w:rsidP="00642E0B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E0844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Дикция и выразительность речи.</w:t>
      </w:r>
    </w:p>
    <w:p w:rsidR="00185843" w:rsidRPr="007E0844" w:rsidRDefault="00C216CD" w:rsidP="00642E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color w:val="000000"/>
          <w:sz w:val="26"/>
          <w:szCs w:val="26"/>
        </w:rPr>
        <w:t>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</w:t>
      </w:r>
      <w:r w:rsidR="00185843" w:rsidRPr="007E084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642E0B" w:rsidRDefault="00C216CD" w:rsidP="00642E0B">
      <w:pPr>
        <w:pStyle w:val="af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7E0844">
        <w:rPr>
          <w:b/>
          <w:bCs/>
          <w:iCs/>
          <w:color w:val="000000"/>
          <w:sz w:val="26"/>
          <w:szCs w:val="26"/>
        </w:rPr>
        <w:t>Общение и его значение в жизни.</w:t>
      </w:r>
    </w:p>
    <w:p w:rsidR="00C216CD" w:rsidRPr="007E0844" w:rsidRDefault="00C216CD" w:rsidP="00642E0B">
      <w:pPr>
        <w:pStyle w:val="af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7E0844">
        <w:rPr>
          <w:color w:val="000000"/>
          <w:sz w:val="26"/>
          <w:szCs w:val="26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 Общение на расстоянии. Кино, телевидение, радио. Влияние речи на мысли, чувства, поступки людей.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bCs/>
          <w:i/>
          <w:iCs/>
          <w:color w:val="000000"/>
          <w:sz w:val="26"/>
          <w:szCs w:val="26"/>
        </w:rPr>
        <w:t>Организация речевого общения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color w:val="000000"/>
          <w:sz w:val="26"/>
          <w:szCs w:val="26"/>
        </w:rPr>
        <w:t>Базовые формулы речевого общения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i/>
          <w:iCs/>
          <w:color w:val="000000"/>
          <w:sz w:val="26"/>
          <w:szCs w:val="26"/>
        </w:rPr>
        <w:t>Обращение, привлечение внимания</w:t>
      </w:r>
      <w:r w:rsidRPr="007E0844">
        <w:rPr>
          <w:color w:val="000000"/>
          <w:sz w:val="26"/>
          <w:szCs w:val="26"/>
        </w:rPr>
        <w:t>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i/>
          <w:iCs/>
          <w:color w:val="000000"/>
          <w:sz w:val="26"/>
          <w:szCs w:val="26"/>
        </w:rPr>
        <w:t>Бытовые (неофициальные) обращения</w:t>
      </w:r>
      <w:r w:rsidRPr="007E0844">
        <w:rPr>
          <w:color w:val="000000"/>
          <w:sz w:val="26"/>
          <w:szCs w:val="26"/>
        </w:rPr>
        <w:t> к сверстникам, в семье. Именные, бытовые, ласковые обращения.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i/>
          <w:iCs/>
          <w:color w:val="000000"/>
          <w:sz w:val="26"/>
          <w:szCs w:val="26"/>
        </w:rPr>
        <w:t>Функциональные обращения</w:t>
      </w:r>
      <w:r w:rsidRPr="007E0844">
        <w:rPr>
          <w:color w:val="000000"/>
          <w:sz w:val="26"/>
          <w:szCs w:val="26"/>
        </w:rPr>
        <w:t> 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i/>
          <w:iCs/>
          <w:color w:val="000000"/>
          <w:sz w:val="26"/>
          <w:szCs w:val="26"/>
        </w:rPr>
        <w:t>Знакомство, представление, приветствие.</w:t>
      </w:r>
      <w:r w:rsidRPr="007E0844">
        <w:rPr>
          <w:color w:val="000000"/>
          <w:sz w:val="26"/>
          <w:szCs w:val="26"/>
        </w:rPr>
        <w:t> Формулы «Давай познакомимся», «Меня зовут …», «Меня зовут …, а тебя?». Формулы «Это…», «</w:t>
      </w:r>
      <w:proofErr w:type="gramStart"/>
      <w:r w:rsidRPr="007E0844">
        <w:rPr>
          <w:color w:val="000000"/>
          <w:sz w:val="26"/>
          <w:szCs w:val="26"/>
        </w:rPr>
        <w:t>Познакомься</w:t>
      </w:r>
      <w:proofErr w:type="gramEnd"/>
      <w:r w:rsidRPr="007E0844">
        <w:rPr>
          <w:color w:val="000000"/>
          <w:sz w:val="26"/>
          <w:szCs w:val="26"/>
        </w:rPr>
        <w:t xml:space="preserve"> пожалуйста, это …».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i/>
          <w:iCs/>
          <w:color w:val="000000"/>
          <w:sz w:val="26"/>
          <w:szCs w:val="26"/>
        </w:rPr>
        <w:t>Ответные реплики</w:t>
      </w:r>
      <w:r w:rsidRPr="007E0844">
        <w:rPr>
          <w:color w:val="000000"/>
          <w:sz w:val="26"/>
          <w:szCs w:val="26"/>
        </w:rPr>
        <w:t> на приглашение познакомиться («Очень приятно!», «Рад познакомиться!»).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i/>
          <w:iCs/>
          <w:color w:val="000000"/>
          <w:sz w:val="26"/>
          <w:szCs w:val="26"/>
        </w:rPr>
        <w:t>Приветствие и прощание</w:t>
      </w:r>
      <w:r w:rsidRPr="007E0844">
        <w:rPr>
          <w:color w:val="000000"/>
          <w:sz w:val="26"/>
          <w:szCs w:val="26"/>
        </w:rPr>
        <w:t>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i/>
          <w:iCs/>
          <w:color w:val="000000"/>
          <w:sz w:val="26"/>
          <w:szCs w:val="26"/>
        </w:rPr>
        <w:t>Этикетные правила приветствия</w:t>
      </w:r>
      <w:r w:rsidRPr="007E0844">
        <w:rPr>
          <w:color w:val="000000"/>
          <w:sz w:val="26"/>
          <w:szCs w:val="26"/>
        </w:rPr>
        <w:t>: замедлить шаг или остановиться, посмотреть в глаза человеку.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color w:val="000000"/>
          <w:sz w:val="26"/>
          <w:szCs w:val="26"/>
        </w:rPr>
        <w:t>Формулы «Доброе утро», «Добрый день», «Добрый вечер», «Спокойной ночи».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color w:val="000000"/>
          <w:sz w:val="26"/>
          <w:szCs w:val="26"/>
        </w:rPr>
        <w:t>Неофициальные разговорные формулы «привет», «салют», «счастливо», «пока». Грубые (фамильярные) формулы «</w:t>
      </w:r>
      <w:proofErr w:type="gramStart"/>
      <w:r w:rsidRPr="007E0844">
        <w:rPr>
          <w:color w:val="000000"/>
          <w:sz w:val="26"/>
          <w:szCs w:val="26"/>
        </w:rPr>
        <w:t>здорово</w:t>
      </w:r>
      <w:proofErr w:type="gramEnd"/>
      <w:r w:rsidRPr="007E0844">
        <w:rPr>
          <w:color w:val="000000"/>
          <w:sz w:val="26"/>
          <w:szCs w:val="26"/>
        </w:rPr>
        <w:t>», «бывай», «</w:t>
      </w:r>
      <w:proofErr w:type="spellStart"/>
      <w:r w:rsidRPr="007E0844">
        <w:rPr>
          <w:color w:val="000000"/>
          <w:sz w:val="26"/>
          <w:szCs w:val="26"/>
        </w:rPr>
        <w:t>чао</w:t>
      </w:r>
      <w:proofErr w:type="spellEnd"/>
      <w:r w:rsidRPr="007E0844">
        <w:rPr>
          <w:color w:val="000000"/>
          <w:sz w:val="26"/>
          <w:szCs w:val="26"/>
        </w:rPr>
        <w:t>» и др. (в зависимости от условий школы).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color w:val="000000"/>
          <w:sz w:val="26"/>
          <w:szCs w:val="26"/>
        </w:rPr>
        <w:t>Недопустимость дублирования этикетных формул, использованных невоспитанными взрослыми. Развертывание формул с помощью обращений.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color w:val="000000"/>
          <w:sz w:val="26"/>
          <w:szCs w:val="26"/>
        </w:rPr>
        <w:lastRenderedPageBreak/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7E0844">
        <w:rPr>
          <w:color w:val="000000"/>
          <w:sz w:val="26"/>
          <w:szCs w:val="26"/>
        </w:rPr>
        <w:t>и(</w:t>
      </w:r>
      <w:proofErr w:type="gramEnd"/>
      <w:r w:rsidRPr="007E0844">
        <w:rPr>
          <w:color w:val="000000"/>
          <w:sz w:val="26"/>
          <w:szCs w:val="26"/>
        </w:rPr>
        <w:t>те) еще», «Заходи(те», «Звони(те)».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i/>
          <w:iCs/>
          <w:color w:val="000000"/>
          <w:sz w:val="26"/>
          <w:szCs w:val="26"/>
        </w:rPr>
        <w:t>Приглашение, предложение. Приглашение домой. Правила поведения в гостях.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color w:val="000000"/>
          <w:sz w:val="26"/>
          <w:szCs w:val="26"/>
        </w:rPr>
        <w:t xml:space="preserve">Поздравление, пожелание. Формулы «Поздравляю </w:t>
      </w:r>
      <w:proofErr w:type="gramStart"/>
      <w:r w:rsidRPr="007E0844">
        <w:rPr>
          <w:color w:val="000000"/>
          <w:sz w:val="26"/>
          <w:szCs w:val="26"/>
        </w:rPr>
        <w:t>с</w:t>
      </w:r>
      <w:proofErr w:type="gramEnd"/>
      <w:r w:rsidRPr="007E0844">
        <w:rPr>
          <w:color w:val="000000"/>
          <w:sz w:val="26"/>
          <w:szCs w:val="26"/>
        </w:rPr>
        <w:t xml:space="preserve"> …», «Поздравляю </w:t>
      </w:r>
      <w:proofErr w:type="gramStart"/>
      <w:r w:rsidRPr="007E0844">
        <w:rPr>
          <w:color w:val="000000"/>
          <w:sz w:val="26"/>
          <w:szCs w:val="26"/>
        </w:rPr>
        <w:t>с</w:t>
      </w:r>
      <w:proofErr w:type="gramEnd"/>
      <w:r w:rsidRPr="007E0844">
        <w:rPr>
          <w:color w:val="000000"/>
          <w:sz w:val="26"/>
          <w:szCs w:val="26"/>
        </w:rPr>
        <w:t xml:space="preserve"> праздником …» и их развертывание с помощью обращения по имени и отчеству.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color w:val="000000"/>
          <w:sz w:val="26"/>
          <w:szCs w:val="26"/>
        </w:rPr>
        <w:t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color w:val="000000"/>
          <w:sz w:val="26"/>
          <w:szCs w:val="26"/>
        </w:rPr>
        <w:t>Поздравительные открытки.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color w:val="000000"/>
          <w:sz w:val="26"/>
          <w:szCs w:val="26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i/>
          <w:iCs/>
          <w:color w:val="000000"/>
          <w:sz w:val="26"/>
          <w:szCs w:val="26"/>
        </w:rPr>
        <w:t>Одобрение, комплимент</w:t>
      </w:r>
      <w:r w:rsidRPr="007E0844">
        <w:rPr>
          <w:color w:val="000000"/>
          <w:sz w:val="26"/>
          <w:szCs w:val="26"/>
        </w:rPr>
        <w:t>. Формулы «Мне очень нравится твой …», «Как хорошо ты …», «Как красиво!» и др.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color w:val="000000"/>
          <w:sz w:val="26"/>
          <w:szCs w:val="26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7E0844">
        <w:rPr>
          <w:color w:val="000000"/>
          <w:sz w:val="26"/>
          <w:szCs w:val="26"/>
        </w:rPr>
        <w:t>Позовите</w:t>
      </w:r>
      <w:proofErr w:type="gramEnd"/>
      <w:r w:rsidRPr="007E0844">
        <w:rPr>
          <w:color w:val="000000"/>
          <w:sz w:val="26"/>
          <w:szCs w:val="26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i/>
          <w:iCs/>
          <w:color w:val="000000"/>
          <w:sz w:val="26"/>
          <w:szCs w:val="26"/>
        </w:rPr>
        <w:t>Просьба, совет.</w:t>
      </w:r>
      <w:r w:rsidRPr="007E0844">
        <w:rPr>
          <w:color w:val="000000"/>
          <w:sz w:val="26"/>
          <w:szCs w:val="26"/>
        </w:rPr>
        <w:t> 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color w:val="000000"/>
          <w:sz w:val="26"/>
          <w:szCs w:val="26"/>
        </w:rPr>
        <w:t>Развертывание просьбы с помощью мотивировки. Формулы «Пожалуйста, …»</w:t>
      </w:r>
      <w:proofErr w:type="gramStart"/>
      <w:r w:rsidRPr="007E0844">
        <w:rPr>
          <w:color w:val="000000"/>
          <w:sz w:val="26"/>
          <w:szCs w:val="26"/>
        </w:rPr>
        <w:t>, «</w:t>
      </w:r>
      <w:proofErr w:type="gramEnd"/>
      <w:r w:rsidRPr="007E0844">
        <w:rPr>
          <w:color w:val="000000"/>
          <w:sz w:val="26"/>
          <w:szCs w:val="26"/>
        </w:rPr>
        <w:t>Можно …, пожалуйста!», «Разрешите….», «Можно мне …», «Можно я …».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i/>
          <w:iCs/>
          <w:color w:val="000000"/>
          <w:sz w:val="26"/>
          <w:szCs w:val="26"/>
        </w:rPr>
        <w:t>Мотивировка отказа.</w:t>
      </w:r>
      <w:r w:rsidRPr="007E0844">
        <w:rPr>
          <w:color w:val="000000"/>
          <w:sz w:val="26"/>
          <w:szCs w:val="26"/>
        </w:rPr>
        <w:t> Формулы «Извините, но …».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i/>
          <w:iCs/>
          <w:color w:val="000000"/>
          <w:sz w:val="26"/>
          <w:szCs w:val="26"/>
        </w:rPr>
        <w:t>Благодарность</w:t>
      </w:r>
      <w:r w:rsidRPr="007E0844">
        <w:rPr>
          <w:color w:val="000000"/>
          <w:sz w:val="26"/>
          <w:szCs w:val="26"/>
        </w:rPr>
        <w:t>. 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</w:t>
      </w:r>
      <w:proofErr w:type="gramStart"/>
      <w:r w:rsidRPr="007E0844">
        <w:rPr>
          <w:color w:val="000000"/>
          <w:sz w:val="26"/>
          <w:szCs w:val="26"/>
        </w:rPr>
        <w:t>.«</w:t>
      </w:r>
      <w:proofErr w:type="gramEnd"/>
      <w:r w:rsidRPr="007E0844">
        <w:rPr>
          <w:color w:val="000000"/>
          <w:sz w:val="26"/>
          <w:szCs w:val="26"/>
        </w:rPr>
        <w:t>Спасибо, и тебя (Вас) поздравляю»).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i/>
          <w:iCs/>
          <w:color w:val="000000"/>
          <w:sz w:val="26"/>
          <w:szCs w:val="26"/>
        </w:rPr>
        <w:t>Замечание, извинение</w:t>
      </w:r>
      <w:r w:rsidRPr="007E0844">
        <w:rPr>
          <w:color w:val="000000"/>
          <w:sz w:val="26"/>
          <w:szCs w:val="26"/>
        </w:rPr>
        <w:t>. Формулы «</w:t>
      </w:r>
      <w:proofErr w:type="gramStart"/>
      <w:r w:rsidRPr="007E0844">
        <w:rPr>
          <w:color w:val="000000"/>
          <w:sz w:val="26"/>
          <w:szCs w:val="26"/>
        </w:rPr>
        <w:t>извините</w:t>
      </w:r>
      <w:proofErr w:type="gramEnd"/>
      <w:r w:rsidRPr="007E0844">
        <w:rPr>
          <w:color w:val="000000"/>
          <w:sz w:val="26"/>
          <w:szCs w:val="26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C216CD" w:rsidRPr="007E0844" w:rsidRDefault="00C216CD" w:rsidP="007E0844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7E0844">
        <w:rPr>
          <w:i/>
          <w:iCs/>
          <w:color w:val="000000"/>
          <w:sz w:val="26"/>
          <w:szCs w:val="26"/>
        </w:rPr>
        <w:t>Сочувствие, утешение.</w:t>
      </w:r>
      <w:r w:rsidRPr="007E0844">
        <w:rPr>
          <w:color w:val="000000"/>
          <w:sz w:val="26"/>
          <w:szCs w:val="26"/>
        </w:rPr>
        <w:t> Сочувствие заболевшему сверстнику, взрослому. Слова поддержки, утешения, одобрение, комплимент. Одобрение как реакция на поздравления, подарки: «Молодец!», «Умница!», «Как красиво!»</w:t>
      </w:r>
    </w:p>
    <w:p w:rsidR="00642E0B" w:rsidRDefault="00185843" w:rsidP="00642E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b/>
          <w:sz w:val="26"/>
          <w:szCs w:val="26"/>
          <w:lang w:eastAsia="ru-RU"/>
        </w:rPr>
        <w:t>Организация речевого общения.</w:t>
      </w:r>
    </w:p>
    <w:p w:rsidR="00185843" w:rsidRPr="00642E0B" w:rsidRDefault="00185843" w:rsidP="00642E0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Понятие «мимика и жесты». Показ учителем, </w:t>
      </w:r>
      <w:proofErr w:type="spellStart"/>
      <w:r w:rsidRPr="007E0844">
        <w:rPr>
          <w:rFonts w:ascii="Times New Roman" w:hAnsi="Times New Roman" w:cs="Times New Roman"/>
          <w:sz w:val="26"/>
          <w:szCs w:val="26"/>
          <w:lang w:eastAsia="ru-RU"/>
        </w:rPr>
        <w:t>повторение</w:t>
      </w:r>
      <w:proofErr w:type="gramStart"/>
      <w:r w:rsidRPr="007E0844">
        <w:rPr>
          <w:rFonts w:ascii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7E0844">
        <w:rPr>
          <w:rFonts w:ascii="Times New Roman" w:hAnsi="Times New Roman" w:cs="Times New Roman"/>
          <w:sz w:val="26"/>
          <w:szCs w:val="26"/>
          <w:lang w:eastAsia="ru-RU"/>
        </w:rPr>
        <w:t>оказ</w:t>
      </w:r>
      <w:proofErr w:type="spellEnd"/>
      <w:r w:rsidRPr="007E0844">
        <w:rPr>
          <w:rFonts w:ascii="Times New Roman" w:hAnsi="Times New Roman" w:cs="Times New Roman"/>
          <w:sz w:val="26"/>
          <w:szCs w:val="26"/>
          <w:lang w:eastAsia="ru-RU"/>
        </w:rPr>
        <w:t xml:space="preserve"> учителем мимики и жестов как помощников речевой ситуации,  повторение. Тренировочные упражнения в связи с речевой ситуацией. Выражение лица: веселое, грустное, удивленное, сердитое.</w:t>
      </w:r>
    </w:p>
    <w:p w:rsidR="00991B0E" w:rsidRPr="007E0844" w:rsidRDefault="00991B0E" w:rsidP="00642E0B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Примерные темы речевых ситуаций</w:t>
      </w:r>
      <w:r w:rsidR="00642E0B">
        <w:rPr>
          <w:rFonts w:ascii="Times New Roman" w:hAnsi="Times New Roman" w:cs="Times New Roman"/>
          <w:i/>
          <w:iCs/>
          <w:color w:val="000000"/>
          <w:sz w:val="26"/>
          <w:szCs w:val="26"/>
        </w:rPr>
        <w:t>:</w:t>
      </w:r>
    </w:p>
    <w:p w:rsidR="00991B0E" w:rsidRPr="007E0844" w:rsidRDefault="00991B0E" w:rsidP="007E0844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sz w:val="26"/>
          <w:szCs w:val="26"/>
          <w:lang w:eastAsia="ru-RU"/>
        </w:rPr>
        <w:t>«Добро пожаловать»</w:t>
      </w:r>
      <w:r w:rsidR="00642E0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7E0844">
        <w:rPr>
          <w:rFonts w:ascii="Times New Roman" w:hAnsi="Times New Roman" w:cs="Times New Roman"/>
          <w:sz w:val="26"/>
          <w:szCs w:val="26"/>
          <w:lang w:eastAsia="ru-RU"/>
        </w:rPr>
        <w:t xml:space="preserve"> «Расскажи мне о школе»</w:t>
      </w:r>
      <w:r w:rsidR="00642E0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7E0844">
        <w:rPr>
          <w:rFonts w:ascii="Times New Roman" w:hAnsi="Times New Roman" w:cs="Times New Roman"/>
          <w:sz w:val="26"/>
          <w:szCs w:val="26"/>
          <w:lang w:eastAsia="ru-RU"/>
        </w:rPr>
        <w:t xml:space="preserve"> «Я записался в </w:t>
      </w:r>
      <w:proofErr w:type="spellStart"/>
      <w:r w:rsidRPr="007E0844">
        <w:rPr>
          <w:rFonts w:ascii="Times New Roman" w:hAnsi="Times New Roman" w:cs="Times New Roman"/>
          <w:sz w:val="26"/>
          <w:szCs w:val="26"/>
          <w:lang w:eastAsia="ru-RU"/>
        </w:rPr>
        <w:t>кружок!»</w:t>
      </w:r>
      <w:proofErr w:type="gramStart"/>
      <w:r w:rsidR="00642E0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7E0844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gramEnd"/>
      <w:r w:rsidRPr="007E0844">
        <w:rPr>
          <w:rFonts w:ascii="Times New Roman" w:hAnsi="Times New Roman" w:cs="Times New Roman"/>
          <w:sz w:val="26"/>
          <w:szCs w:val="26"/>
          <w:lang w:eastAsia="ru-RU"/>
        </w:rPr>
        <w:t>Я</w:t>
      </w:r>
      <w:proofErr w:type="spellEnd"/>
      <w:r w:rsidRPr="007E0844">
        <w:rPr>
          <w:rFonts w:ascii="Times New Roman" w:hAnsi="Times New Roman" w:cs="Times New Roman"/>
          <w:sz w:val="26"/>
          <w:szCs w:val="26"/>
          <w:lang w:eastAsia="ru-RU"/>
        </w:rPr>
        <w:t xml:space="preserve"> поздравляю тебя!»</w:t>
      </w:r>
      <w:r w:rsidR="00642E0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7E0844">
        <w:rPr>
          <w:rFonts w:ascii="Times New Roman" w:hAnsi="Times New Roman" w:cs="Times New Roman"/>
          <w:sz w:val="26"/>
          <w:szCs w:val="26"/>
          <w:lang w:eastAsia="ru-RU"/>
        </w:rPr>
        <w:t xml:space="preserve"> «Вспоминаем любимые сказки»</w:t>
      </w:r>
      <w:r w:rsidR="00642E0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7E0844">
        <w:rPr>
          <w:rFonts w:ascii="Times New Roman" w:hAnsi="Times New Roman" w:cs="Times New Roman"/>
          <w:sz w:val="26"/>
          <w:szCs w:val="26"/>
          <w:lang w:eastAsia="ru-RU"/>
        </w:rPr>
        <w:t>«Скоро лето!».</w:t>
      </w:r>
    </w:p>
    <w:p w:rsidR="004056F7" w:rsidRPr="007E0844" w:rsidRDefault="004056F7" w:rsidP="00642E0B">
      <w:pPr>
        <w:pStyle w:val="17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E0844">
        <w:rPr>
          <w:rFonts w:ascii="Times New Roman" w:hAnsi="Times New Roman"/>
          <w:b/>
          <w:sz w:val="26"/>
          <w:szCs w:val="26"/>
        </w:rPr>
        <w:t>3 класс</w:t>
      </w:r>
    </w:p>
    <w:p w:rsidR="00642E0B" w:rsidRDefault="00C216CD" w:rsidP="00642E0B">
      <w:pPr>
        <w:pStyle w:val="af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proofErr w:type="spellStart"/>
      <w:r w:rsidRPr="007E0844">
        <w:rPr>
          <w:b/>
          <w:bCs/>
          <w:color w:val="000000"/>
          <w:sz w:val="26"/>
          <w:szCs w:val="26"/>
        </w:rPr>
        <w:t>Аудирование</w:t>
      </w:r>
      <w:proofErr w:type="spellEnd"/>
      <w:r w:rsidR="002F6123" w:rsidRPr="007E0844">
        <w:rPr>
          <w:b/>
          <w:bCs/>
          <w:color w:val="000000"/>
          <w:sz w:val="26"/>
          <w:szCs w:val="26"/>
        </w:rPr>
        <w:t>.</w:t>
      </w:r>
    </w:p>
    <w:p w:rsidR="003679DF" w:rsidRPr="00642E0B" w:rsidRDefault="00C216CD" w:rsidP="00642E0B">
      <w:pPr>
        <w:pStyle w:val="af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7E0844">
        <w:rPr>
          <w:color w:val="000000"/>
          <w:sz w:val="26"/>
          <w:szCs w:val="26"/>
        </w:rPr>
        <w:t xml:space="preserve">Слушание коротких сказок и рассказов в исполнении чтецов с магнитофонной записи, просмотр видеофильмов. Ответы на вопросы по содержанию прослушанного или </w:t>
      </w:r>
      <w:proofErr w:type="spellStart"/>
      <w:r w:rsidRPr="007E0844">
        <w:rPr>
          <w:color w:val="000000"/>
          <w:sz w:val="26"/>
          <w:szCs w:val="26"/>
        </w:rPr>
        <w:t>просмотренного</w:t>
      </w:r>
      <w:proofErr w:type="gramStart"/>
      <w:r w:rsidRPr="007E0844">
        <w:rPr>
          <w:color w:val="000000"/>
          <w:sz w:val="26"/>
          <w:szCs w:val="26"/>
        </w:rPr>
        <w:t>.П</w:t>
      </w:r>
      <w:proofErr w:type="gramEnd"/>
      <w:r w:rsidRPr="007E0844">
        <w:rPr>
          <w:color w:val="000000"/>
          <w:sz w:val="26"/>
          <w:szCs w:val="26"/>
        </w:rPr>
        <w:t>овторение</w:t>
      </w:r>
      <w:proofErr w:type="spellEnd"/>
      <w:r w:rsidRPr="007E0844">
        <w:rPr>
          <w:color w:val="000000"/>
          <w:sz w:val="26"/>
          <w:szCs w:val="26"/>
        </w:rPr>
        <w:t xml:space="preserve"> оппозиционных слоговых структур, предложений, различных по количеству слов. Выполнение словесной инструкции, данной в письменном виде. Включение письменного задания в ролевую ситуацию</w:t>
      </w:r>
      <w:r w:rsidR="006E097B" w:rsidRPr="007E0844">
        <w:rPr>
          <w:color w:val="000000"/>
          <w:sz w:val="26"/>
          <w:szCs w:val="26"/>
        </w:rPr>
        <w:t>.</w:t>
      </w:r>
    </w:p>
    <w:p w:rsidR="00C216CD" w:rsidRPr="007E0844" w:rsidRDefault="00C216CD" w:rsidP="00642E0B">
      <w:pPr>
        <w:pStyle w:val="af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7E0844">
        <w:rPr>
          <w:b/>
          <w:bCs/>
          <w:color w:val="000000"/>
          <w:sz w:val="26"/>
          <w:szCs w:val="26"/>
        </w:rPr>
        <w:t>Дикция и выразительность речи</w:t>
      </w:r>
      <w:r w:rsidR="002F6123" w:rsidRPr="007E0844">
        <w:rPr>
          <w:b/>
          <w:bCs/>
          <w:color w:val="000000"/>
          <w:sz w:val="26"/>
          <w:szCs w:val="26"/>
        </w:rPr>
        <w:t>.</w:t>
      </w:r>
    </w:p>
    <w:p w:rsidR="004F58A3" w:rsidRPr="003A468A" w:rsidRDefault="00C216CD" w:rsidP="003A468A">
      <w:pPr>
        <w:pStyle w:val="af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7E0844">
        <w:rPr>
          <w:color w:val="000000"/>
          <w:sz w:val="26"/>
          <w:szCs w:val="26"/>
        </w:rPr>
        <w:t xml:space="preserve">Совершенствование речевого дыхания. Четкое выразительное произнесение </w:t>
      </w:r>
      <w:proofErr w:type="spellStart"/>
      <w:r w:rsidRPr="007E0844">
        <w:rPr>
          <w:color w:val="000000"/>
          <w:sz w:val="26"/>
          <w:szCs w:val="26"/>
        </w:rPr>
        <w:t>чистоговорок</w:t>
      </w:r>
      <w:proofErr w:type="spellEnd"/>
      <w:r w:rsidRPr="007E0844">
        <w:rPr>
          <w:color w:val="000000"/>
          <w:sz w:val="26"/>
          <w:szCs w:val="26"/>
        </w:rPr>
        <w:t>, стихотворных диалогов по подражанию. Громкая, спокойная, тихая, шепотная речь. Использование нужной силы голоса в различных ролевых ситуациях. Вежливый тон голоса в разговоре. Передача различных чувств соответствующим тоном голоса в специально подобранных диалогах. Различение на рисунках (пиктограммах) выражения этих чувств.</w:t>
      </w:r>
      <w:r w:rsidR="003A468A">
        <w:rPr>
          <w:color w:val="000000"/>
          <w:sz w:val="26"/>
          <w:szCs w:val="26"/>
        </w:rPr>
        <w:t xml:space="preserve"> </w:t>
      </w:r>
      <w:r w:rsidRPr="007E0844">
        <w:rPr>
          <w:color w:val="000000"/>
          <w:sz w:val="26"/>
          <w:szCs w:val="26"/>
        </w:rPr>
        <w:t>Повествовательная, вопросительная, восклицательная интонации.</w:t>
      </w:r>
      <w:r w:rsidR="00206542" w:rsidRPr="007E0844">
        <w:rPr>
          <w:i/>
          <w:iCs/>
          <w:color w:val="000000"/>
          <w:sz w:val="26"/>
          <w:szCs w:val="26"/>
        </w:rPr>
        <w:t xml:space="preserve"> </w:t>
      </w:r>
    </w:p>
    <w:p w:rsidR="003A468A" w:rsidRDefault="00AC3D99" w:rsidP="003A468A">
      <w:pPr>
        <w:pStyle w:val="af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7E0844">
        <w:rPr>
          <w:b/>
          <w:bCs/>
          <w:color w:val="000000"/>
          <w:sz w:val="26"/>
          <w:szCs w:val="26"/>
        </w:rPr>
        <w:t>Общение и его значение в жизни.</w:t>
      </w:r>
    </w:p>
    <w:p w:rsidR="004F58A3" w:rsidRPr="003A468A" w:rsidRDefault="00AC3D99" w:rsidP="003A468A">
      <w:pPr>
        <w:pStyle w:val="af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7E0844">
        <w:rPr>
          <w:color w:val="000000"/>
          <w:sz w:val="26"/>
          <w:szCs w:val="26"/>
        </w:rPr>
        <w:t xml:space="preserve">Подведение </w:t>
      </w:r>
      <w:proofErr w:type="gramStart"/>
      <w:r w:rsidRPr="007E0844">
        <w:rPr>
          <w:color w:val="000000"/>
          <w:sz w:val="26"/>
          <w:szCs w:val="26"/>
        </w:rPr>
        <w:t>обучающихся</w:t>
      </w:r>
      <w:proofErr w:type="gramEnd"/>
      <w:r w:rsidRPr="007E0844">
        <w:rPr>
          <w:color w:val="000000"/>
          <w:sz w:val="26"/>
          <w:szCs w:val="26"/>
        </w:rPr>
        <w:t xml:space="preserve"> к выводу о необходимости общения, чтобы сообщить что-то новое, обменяться мнением, попросить о чем-нибудь, поздравить, пожалеть, утешить и т. д. Правила речевого общения. Освоение правил речевого общения. Письменное общение. Использование письменного общения в жизни</w:t>
      </w:r>
      <w:r w:rsidR="00881D37" w:rsidRPr="007E0844">
        <w:rPr>
          <w:color w:val="000000"/>
          <w:sz w:val="26"/>
          <w:szCs w:val="26"/>
        </w:rPr>
        <w:t>.</w:t>
      </w:r>
    </w:p>
    <w:p w:rsidR="006E097B" w:rsidRPr="007E0844" w:rsidRDefault="006E097B" w:rsidP="003A46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b/>
          <w:sz w:val="26"/>
          <w:szCs w:val="26"/>
          <w:lang w:eastAsia="ru-RU"/>
        </w:rPr>
        <w:t>Организация речевого общения.</w:t>
      </w:r>
    </w:p>
    <w:p w:rsidR="00A07CBF" w:rsidRPr="007E0844" w:rsidRDefault="00A07CBF" w:rsidP="003A468A">
      <w:pPr>
        <w:pStyle w:val="af0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7E0844">
        <w:rPr>
          <w:sz w:val="26"/>
          <w:szCs w:val="26"/>
        </w:rPr>
        <w:t>Четкое выразительное произнесение стихотворных диалогов по подражанию.</w:t>
      </w:r>
      <w:r w:rsidR="003A468A">
        <w:rPr>
          <w:sz w:val="26"/>
          <w:szCs w:val="26"/>
        </w:rPr>
        <w:t xml:space="preserve"> </w:t>
      </w:r>
      <w:r w:rsidRPr="007E0844">
        <w:rPr>
          <w:sz w:val="26"/>
          <w:szCs w:val="26"/>
        </w:rPr>
        <w:t>Соблюдение правил речевого этикета в игровых ситуациях. Освоение правил речевого общения. Называние предметов и действий, соотнесение их с картинками. Слушание, запоминание и воспроизведение комплексов слов.</w:t>
      </w:r>
    </w:p>
    <w:p w:rsidR="00A07CBF" w:rsidRPr="007E0844" w:rsidRDefault="00A07CBF" w:rsidP="003A468A">
      <w:pPr>
        <w:tabs>
          <w:tab w:val="left" w:pos="898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7E084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Примерные темы речевых ситуаций</w:t>
      </w:r>
      <w:r w:rsidR="003A468A">
        <w:rPr>
          <w:rFonts w:ascii="Times New Roman" w:hAnsi="Times New Roman" w:cs="Times New Roman"/>
          <w:i/>
          <w:iCs/>
          <w:color w:val="000000"/>
          <w:sz w:val="26"/>
          <w:szCs w:val="26"/>
        </w:rPr>
        <w:t>:</w:t>
      </w:r>
    </w:p>
    <w:p w:rsidR="003A468A" w:rsidRDefault="00A07CBF" w:rsidP="003A468A">
      <w:pPr>
        <w:pStyle w:val="af0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E0844">
        <w:rPr>
          <w:sz w:val="26"/>
          <w:szCs w:val="26"/>
        </w:rPr>
        <w:t>«Мы собрались поиграть»</w:t>
      </w:r>
      <w:r w:rsidR="003A468A">
        <w:rPr>
          <w:sz w:val="26"/>
          <w:szCs w:val="26"/>
        </w:rPr>
        <w:t>,</w:t>
      </w:r>
      <w:r w:rsidRPr="007E0844">
        <w:rPr>
          <w:sz w:val="26"/>
          <w:szCs w:val="26"/>
        </w:rPr>
        <w:t xml:space="preserve"> «Мы собрались </w:t>
      </w:r>
      <w:proofErr w:type="spellStart"/>
      <w:r w:rsidRPr="007E0844">
        <w:rPr>
          <w:sz w:val="26"/>
          <w:szCs w:val="26"/>
        </w:rPr>
        <w:t>по</w:t>
      </w:r>
      <w:r w:rsidR="003A468A">
        <w:rPr>
          <w:sz w:val="26"/>
          <w:szCs w:val="26"/>
        </w:rPr>
        <w:t>играт</w:t>
      </w:r>
      <w:proofErr w:type="spellEnd"/>
      <w:r w:rsidR="003A468A">
        <w:rPr>
          <w:sz w:val="26"/>
          <w:szCs w:val="26"/>
        </w:rPr>
        <w:t xml:space="preserve">», </w:t>
      </w:r>
      <w:r w:rsidRPr="007E0844">
        <w:rPr>
          <w:sz w:val="26"/>
          <w:szCs w:val="26"/>
        </w:rPr>
        <w:t xml:space="preserve"> </w:t>
      </w:r>
      <w:r w:rsidR="003A468A">
        <w:rPr>
          <w:sz w:val="26"/>
          <w:szCs w:val="26"/>
        </w:rPr>
        <w:t>«</w:t>
      </w:r>
      <w:r w:rsidRPr="007E0844">
        <w:rPr>
          <w:sz w:val="26"/>
          <w:szCs w:val="26"/>
        </w:rPr>
        <w:t>Разучивание считалок»</w:t>
      </w:r>
      <w:r w:rsidR="003A468A">
        <w:rPr>
          <w:sz w:val="26"/>
          <w:szCs w:val="26"/>
        </w:rPr>
        <w:t>,</w:t>
      </w:r>
      <w:r w:rsidRPr="007E0844">
        <w:rPr>
          <w:sz w:val="26"/>
          <w:szCs w:val="26"/>
        </w:rPr>
        <w:t xml:space="preserve"> «В библиотеке</w:t>
      </w:r>
      <w:r w:rsidR="003A468A">
        <w:rPr>
          <w:sz w:val="26"/>
          <w:szCs w:val="26"/>
        </w:rPr>
        <w:t>»,</w:t>
      </w:r>
      <w:r w:rsidRPr="007E0844">
        <w:rPr>
          <w:sz w:val="26"/>
          <w:szCs w:val="26"/>
        </w:rPr>
        <w:t xml:space="preserve"> </w:t>
      </w:r>
      <w:r w:rsidR="003A468A">
        <w:rPr>
          <w:sz w:val="26"/>
          <w:szCs w:val="26"/>
        </w:rPr>
        <w:t>«</w:t>
      </w:r>
      <w:r w:rsidRPr="007E0844">
        <w:rPr>
          <w:sz w:val="26"/>
          <w:szCs w:val="26"/>
        </w:rPr>
        <w:t>Беседа по картинке»</w:t>
      </w:r>
      <w:r w:rsidR="003A468A">
        <w:rPr>
          <w:sz w:val="26"/>
          <w:szCs w:val="26"/>
        </w:rPr>
        <w:t>,</w:t>
      </w:r>
      <w:r w:rsidRPr="007E0844">
        <w:rPr>
          <w:sz w:val="26"/>
          <w:szCs w:val="26"/>
        </w:rPr>
        <w:t xml:space="preserve"> «Отправляюсь в магазин»</w:t>
      </w:r>
      <w:r w:rsidR="003A468A">
        <w:rPr>
          <w:sz w:val="26"/>
          <w:szCs w:val="26"/>
        </w:rPr>
        <w:t>,</w:t>
      </w:r>
      <w:r w:rsidRPr="007E0844">
        <w:rPr>
          <w:sz w:val="26"/>
          <w:szCs w:val="26"/>
        </w:rPr>
        <w:t xml:space="preserve"> «Телефонный разговор»</w:t>
      </w:r>
      <w:r w:rsidR="003A468A">
        <w:rPr>
          <w:sz w:val="26"/>
          <w:szCs w:val="26"/>
        </w:rPr>
        <w:t>, «</w:t>
      </w:r>
      <w:r w:rsidRPr="007E0844">
        <w:rPr>
          <w:sz w:val="26"/>
          <w:szCs w:val="26"/>
        </w:rPr>
        <w:t>Понятие о быстром и медленном темпе речи»</w:t>
      </w:r>
      <w:r w:rsidR="003A468A">
        <w:rPr>
          <w:sz w:val="26"/>
          <w:szCs w:val="26"/>
        </w:rPr>
        <w:t>,</w:t>
      </w:r>
      <w:r w:rsidRPr="007E0844">
        <w:rPr>
          <w:sz w:val="26"/>
          <w:szCs w:val="26"/>
        </w:rPr>
        <w:t xml:space="preserve"> «Весёлый праздник»</w:t>
      </w:r>
      <w:r w:rsidR="003A468A">
        <w:rPr>
          <w:sz w:val="26"/>
          <w:szCs w:val="26"/>
        </w:rPr>
        <w:t>,</w:t>
      </w:r>
      <w:r w:rsidRPr="007E0844">
        <w:rPr>
          <w:sz w:val="26"/>
          <w:szCs w:val="26"/>
        </w:rPr>
        <w:t xml:space="preserve"> «Мы - друзья или враги природы?»</w:t>
      </w:r>
      <w:r w:rsidR="003A468A">
        <w:rPr>
          <w:sz w:val="26"/>
          <w:szCs w:val="26"/>
        </w:rPr>
        <w:t>,</w:t>
      </w:r>
      <w:r w:rsidRPr="007E0844">
        <w:rPr>
          <w:sz w:val="26"/>
          <w:szCs w:val="26"/>
        </w:rPr>
        <w:t xml:space="preserve"> «Выражение просьбы, извинения</w:t>
      </w:r>
      <w:proofErr w:type="gramStart"/>
      <w:r w:rsidRPr="007E0844">
        <w:rPr>
          <w:sz w:val="26"/>
          <w:szCs w:val="26"/>
        </w:rPr>
        <w:t>.»</w:t>
      </w:r>
      <w:r w:rsidR="003A468A">
        <w:rPr>
          <w:sz w:val="26"/>
          <w:szCs w:val="26"/>
        </w:rPr>
        <w:t>,</w:t>
      </w:r>
      <w:r w:rsidRPr="007E0844">
        <w:rPr>
          <w:sz w:val="26"/>
          <w:szCs w:val="26"/>
        </w:rPr>
        <w:t xml:space="preserve"> «</w:t>
      </w:r>
      <w:proofErr w:type="gramEnd"/>
      <w:r w:rsidRPr="007E0844">
        <w:rPr>
          <w:sz w:val="26"/>
          <w:szCs w:val="26"/>
        </w:rPr>
        <w:t>Узнай меня».</w:t>
      </w:r>
    </w:p>
    <w:p w:rsidR="003A468A" w:rsidRDefault="003A468A" w:rsidP="003A468A">
      <w:pPr>
        <w:pStyle w:val="af0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4056F7" w:rsidRPr="003A468A" w:rsidRDefault="004056F7" w:rsidP="003A468A">
      <w:pPr>
        <w:pStyle w:val="af0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7E0844">
        <w:rPr>
          <w:b/>
          <w:sz w:val="26"/>
          <w:szCs w:val="26"/>
        </w:rPr>
        <w:t>4 класс</w:t>
      </w:r>
    </w:p>
    <w:p w:rsidR="00360CB4" w:rsidRPr="007E0844" w:rsidRDefault="00C216CD" w:rsidP="003A468A">
      <w:pPr>
        <w:pStyle w:val="af0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  <w:proofErr w:type="spellStart"/>
      <w:r w:rsidRPr="007E0844">
        <w:rPr>
          <w:b/>
          <w:sz w:val="26"/>
          <w:szCs w:val="26"/>
        </w:rPr>
        <w:lastRenderedPageBreak/>
        <w:t>Аудирование</w:t>
      </w:r>
      <w:proofErr w:type="spellEnd"/>
      <w:r w:rsidR="00360CB4" w:rsidRPr="007E0844">
        <w:rPr>
          <w:b/>
          <w:sz w:val="26"/>
          <w:szCs w:val="26"/>
        </w:rPr>
        <w:t xml:space="preserve"> и понимание речи</w:t>
      </w:r>
      <w:r w:rsidRPr="007E0844">
        <w:rPr>
          <w:b/>
          <w:sz w:val="26"/>
          <w:szCs w:val="26"/>
        </w:rPr>
        <w:t>.</w:t>
      </w:r>
    </w:p>
    <w:p w:rsidR="00206542" w:rsidRPr="007E0844" w:rsidRDefault="00C216CD" w:rsidP="003A468A">
      <w:pPr>
        <w:pStyle w:val="af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7E0844">
        <w:rPr>
          <w:sz w:val="26"/>
          <w:szCs w:val="26"/>
        </w:rPr>
        <w:t xml:space="preserve">Повторение предложений (из 5-6 слов), разных по структуре, вслед за учителем. Прослушивание коротких сказок и рассказов в магнитофонной записи с их </w:t>
      </w:r>
      <w:proofErr w:type="gramStart"/>
      <w:r w:rsidRPr="007E0844">
        <w:rPr>
          <w:sz w:val="26"/>
          <w:szCs w:val="26"/>
        </w:rPr>
        <w:t>последующими</w:t>
      </w:r>
      <w:proofErr w:type="gramEnd"/>
      <w:r w:rsidRPr="007E0844">
        <w:rPr>
          <w:sz w:val="26"/>
          <w:szCs w:val="26"/>
        </w:rPr>
        <w:t xml:space="preserve"> пересказом. </w:t>
      </w:r>
    </w:p>
    <w:p w:rsidR="006E097B" w:rsidRPr="007E0844" w:rsidRDefault="00C216CD" w:rsidP="003A468A">
      <w:pPr>
        <w:pStyle w:val="af0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7E0844">
        <w:rPr>
          <w:b/>
          <w:sz w:val="26"/>
          <w:szCs w:val="26"/>
        </w:rPr>
        <w:t>Дикция и выразительность речи.</w:t>
      </w:r>
    </w:p>
    <w:p w:rsidR="00206542" w:rsidRPr="007E0844" w:rsidRDefault="00C216CD" w:rsidP="003A468A">
      <w:pPr>
        <w:pStyle w:val="af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7E0844">
        <w:rPr>
          <w:sz w:val="26"/>
          <w:szCs w:val="26"/>
        </w:rPr>
        <w:t>Практическое использование силы голоса, тона и темпа речи в различных речевых ситуациях. Многообразие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произнесенных фраз с пиктограммами. Мимика и жесты. Упражнения в передаче чувств, эмоций с помощью мимики и жестов в сочетании с речь и без неё, с опорой на пиктограммы и без них. Подготовка речевой ситуации и организация высказывания. Лексические темы: «Игры с друзьями», «Играем в сказку», «Мы писатели», «Я дома», «Я за порогом дома», «Я в мире природы». Определение темы ситуации, обсуждение того, что именно сказать по этой теме. Обсуждение и подготовка атрибутов речевой ситуации. Подбор слов и составление предложений по теме речевой ситуации. Совершенствование умения участвовать в диалогах различного типа (вопрос – ответ, вопрос - сообщение). Составление связного высказывания на основе серии сюжетных картинок, с использованием отработанной лексики по теме и с учетом фиксированной структуры высказывания.</w:t>
      </w:r>
      <w:r w:rsidR="00206542" w:rsidRPr="007E0844">
        <w:rPr>
          <w:i/>
          <w:iCs/>
          <w:color w:val="000000"/>
          <w:sz w:val="26"/>
          <w:szCs w:val="26"/>
        </w:rPr>
        <w:t xml:space="preserve"> </w:t>
      </w:r>
    </w:p>
    <w:p w:rsidR="00360CB4" w:rsidRPr="007E0844" w:rsidRDefault="001F2CD3" w:rsidP="003A468A">
      <w:pPr>
        <w:pStyle w:val="af0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7E0844">
        <w:rPr>
          <w:b/>
          <w:sz w:val="26"/>
          <w:szCs w:val="26"/>
        </w:rPr>
        <w:t>Общение и его значение в жизни.</w:t>
      </w:r>
    </w:p>
    <w:p w:rsidR="00206542" w:rsidRPr="007E0844" w:rsidRDefault="001F2CD3" w:rsidP="003A468A">
      <w:pPr>
        <w:pStyle w:val="af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7E0844">
        <w:rPr>
          <w:sz w:val="26"/>
          <w:szCs w:val="26"/>
        </w:rPr>
        <w:t xml:space="preserve">Передача мыслей, чувств, знаний на расстоянии. Для чего люди создали радио, кино, телевидение? Кто говорит с нами по радио, с кино- и телеэкрана? Важно ли для нас это общение? Почему книгу называют собеседником? Какой это собеседник – устный или письменный? Что мы узнаем из книги? Важно ли для нас это общение? Влияние речи на поступки людей. Свойства слов: радовать, огорчать, мирить, сердить, утешать. Конкретизация каждого слова соответствующими примерами. Условные знаки в общении людей: не курить, переход, метро, мужской и женский туалет, нельзя фотографировать и т.д. </w:t>
      </w:r>
    </w:p>
    <w:p w:rsidR="00360CB4" w:rsidRPr="007E0844" w:rsidRDefault="00360CB4" w:rsidP="003A46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E0844">
        <w:rPr>
          <w:rFonts w:ascii="Times New Roman" w:hAnsi="Times New Roman" w:cs="Times New Roman"/>
          <w:b/>
          <w:sz w:val="26"/>
          <w:szCs w:val="26"/>
          <w:lang w:eastAsia="ru-RU"/>
        </w:rPr>
        <w:t>Организация речевого общения.</w:t>
      </w:r>
    </w:p>
    <w:p w:rsidR="002F6123" w:rsidRPr="007E0844" w:rsidRDefault="00360CB4" w:rsidP="003A46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844">
        <w:rPr>
          <w:rFonts w:ascii="Times New Roman" w:hAnsi="Times New Roman" w:cs="Times New Roman"/>
          <w:sz w:val="26"/>
          <w:szCs w:val="26"/>
        </w:rPr>
        <w:t>Слушание, запоминание и воспроизведение комплексов.</w:t>
      </w:r>
      <w:r w:rsidR="003A468A">
        <w:rPr>
          <w:rFonts w:ascii="Times New Roman" w:hAnsi="Times New Roman" w:cs="Times New Roman"/>
          <w:sz w:val="26"/>
          <w:szCs w:val="26"/>
        </w:rPr>
        <w:t xml:space="preserve"> </w:t>
      </w:r>
      <w:r w:rsidRPr="007E0844">
        <w:rPr>
          <w:rFonts w:ascii="Times New Roman" w:hAnsi="Times New Roman" w:cs="Times New Roman"/>
          <w:color w:val="000000"/>
          <w:sz w:val="26"/>
          <w:szCs w:val="26"/>
        </w:rPr>
        <w:t xml:space="preserve">Составление совместно </w:t>
      </w:r>
      <w:proofErr w:type="gramStart"/>
      <w:r w:rsidRPr="007E0844">
        <w:rPr>
          <w:rFonts w:ascii="Times New Roman" w:hAnsi="Times New Roman" w:cs="Times New Roman"/>
          <w:color w:val="000000"/>
          <w:sz w:val="26"/>
          <w:szCs w:val="26"/>
        </w:rPr>
        <w:t>с учителем разных по содержанию предложений с опорой на иллюстративный материал по теме</w:t>
      </w:r>
      <w:proofErr w:type="gramEnd"/>
      <w:r w:rsidRPr="007E0844">
        <w:rPr>
          <w:rFonts w:ascii="Times New Roman" w:hAnsi="Times New Roman" w:cs="Times New Roman"/>
          <w:color w:val="000000"/>
          <w:sz w:val="26"/>
          <w:szCs w:val="26"/>
        </w:rPr>
        <w:t xml:space="preserve"> ситуации</w:t>
      </w:r>
      <w:r w:rsidRPr="007E0844">
        <w:rPr>
          <w:rFonts w:ascii="Times New Roman" w:hAnsi="Times New Roman" w:cs="Times New Roman"/>
          <w:sz w:val="26"/>
          <w:szCs w:val="26"/>
        </w:rPr>
        <w:t>. Вопросно-ответные диалоги. Называние предметов и действий, соотнесение их с картинками</w:t>
      </w:r>
      <w:proofErr w:type="gramStart"/>
      <w:r w:rsidRPr="007E084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7E0844">
        <w:rPr>
          <w:rFonts w:ascii="Times New Roman" w:hAnsi="Times New Roman" w:cs="Times New Roman"/>
          <w:sz w:val="26"/>
          <w:szCs w:val="26"/>
        </w:rPr>
        <w:t>Четкое выразительное произнесение</w:t>
      </w:r>
      <w:r w:rsidRPr="007E0844">
        <w:rPr>
          <w:rFonts w:ascii="Times New Roman" w:hAnsi="Times New Roman" w:cs="Times New Roman"/>
          <w:color w:val="000000"/>
          <w:sz w:val="26"/>
          <w:szCs w:val="26"/>
        </w:rPr>
        <w:t xml:space="preserve"> сти</w:t>
      </w:r>
      <w:r w:rsidRPr="007E0844">
        <w:rPr>
          <w:rFonts w:ascii="Times New Roman" w:hAnsi="Times New Roman" w:cs="Times New Roman"/>
          <w:color w:val="000000"/>
          <w:sz w:val="26"/>
          <w:szCs w:val="26"/>
        </w:rPr>
        <w:softHyphen/>
        <w:t>хотворных диалогов по подражанию.</w:t>
      </w:r>
      <w:r w:rsidRPr="007E0844">
        <w:rPr>
          <w:rFonts w:ascii="Times New Roman" w:hAnsi="Times New Roman" w:cs="Times New Roman"/>
          <w:sz w:val="26"/>
          <w:szCs w:val="26"/>
        </w:rPr>
        <w:t xml:space="preserve"> Называние предметов и действий, соотнесение их с картинками</w:t>
      </w:r>
      <w:r w:rsidRPr="007E0844">
        <w:rPr>
          <w:rFonts w:ascii="Times New Roman" w:hAnsi="Times New Roman" w:cs="Times New Roman"/>
          <w:color w:val="000000"/>
          <w:sz w:val="26"/>
          <w:szCs w:val="26"/>
        </w:rPr>
        <w:t xml:space="preserve"> Обсуждение темы. Подготовка и обсуждение атрибутов.</w:t>
      </w:r>
      <w:r w:rsidRPr="007E0844">
        <w:rPr>
          <w:rFonts w:ascii="Times New Roman" w:hAnsi="Times New Roman" w:cs="Times New Roman"/>
          <w:sz w:val="26"/>
          <w:szCs w:val="26"/>
        </w:rPr>
        <w:t xml:space="preserve"> Введение в ситуацию Подготовка </w:t>
      </w:r>
      <w:proofErr w:type="gramStart"/>
      <w:r w:rsidRPr="007E084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7E0844">
        <w:rPr>
          <w:rFonts w:ascii="Times New Roman" w:hAnsi="Times New Roman" w:cs="Times New Roman"/>
          <w:sz w:val="26"/>
          <w:szCs w:val="26"/>
        </w:rPr>
        <w:t xml:space="preserve"> творческих работ по теме. Выполнение и представление творческих работ классу.</w:t>
      </w:r>
    </w:p>
    <w:p w:rsidR="006E097B" w:rsidRPr="007E0844" w:rsidRDefault="00360CB4" w:rsidP="007E0844">
      <w:pPr>
        <w:tabs>
          <w:tab w:val="left" w:pos="898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7E084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Примерные темы речевых ситуаций</w:t>
      </w:r>
      <w:r w:rsidR="003A468A">
        <w:rPr>
          <w:rFonts w:ascii="Times New Roman" w:hAnsi="Times New Roman" w:cs="Times New Roman"/>
          <w:i/>
          <w:iCs/>
          <w:color w:val="000000"/>
          <w:sz w:val="26"/>
          <w:szCs w:val="26"/>
        </w:rPr>
        <w:t>:</w:t>
      </w:r>
    </w:p>
    <w:p w:rsidR="00360CB4" w:rsidRPr="007E0844" w:rsidRDefault="00360CB4" w:rsidP="007E0844">
      <w:pPr>
        <w:tabs>
          <w:tab w:val="left" w:pos="8985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7E08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7E0844">
        <w:rPr>
          <w:rFonts w:ascii="Times New Roman" w:hAnsi="Times New Roman" w:cs="Times New Roman"/>
          <w:color w:val="000000"/>
          <w:sz w:val="26"/>
          <w:szCs w:val="26"/>
        </w:rPr>
        <w:t>Делимся новостями</w:t>
      </w:r>
      <w:r w:rsidRPr="007E0844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6E097B" w:rsidRPr="007E0844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Pr="007E08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</w:t>
      </w:r>
      <w:r w:rsidRPr="007E0844">
        <w:rPr>
          <w:rFonts w:ascii="Times New Roman" w:hAnsi="Times New Roman" w:cs="Times New Roman"/>
          <w:bCs/>
          <w:color w:val="000000"/>
          <w:sz w:val="26"/>
          <w:szCs w:val="26"/>
        </w:rPr>
        <w:t>Подскажите, пожалуйста»</w:t>
      </w:r>
      <w:r w:rsidR="006E097B" w:rsidRPr="007E0844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7E08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E097B" w:rsidRPr="007E084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7E0844">
        <w:rPr>
          <w:rFonts w:ascii="Times New Roman" w:hAnsi="Times New Roman" w:cs="Times New Roman"/>
          <w:color w:val="000000"/>
          <w:sz w:val="26"/>
          <w:szCs w:val="26"/>
        </w:rPr>
        <w:t>Задушевный разговор</w:t>
      </w:r>
      <w:r w:rsidR="006E097B" w:rsidRPr="007E0844">
        <w:rPr>
          <w:rFonts w:ascii="Times New Roman" w:hAnsi="Times New Roman" w:cs="Times New Roman"/>
          <w:color w:val="000000"/>
          <w:sz w:val="26"/>
          <w:szCs w:val="26"/>
        </w:rPr>
        <w:t>»,</w:t>
      </w:r>
      <w:r w:rsidRPr="007E08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E097B" w:rsidRPr="007E084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7E0844">
        <w:rPr>
          <w:rFonts w:ascii="Times New Roman" w:hAnsi="Times New Roman" w:cs="Times New Roman"/>
          <w:color w:val="000000"/>
          <w:sz w:val="26"/>
          <w:szCs w:val="26"/>
        </w:rPr>
        <w:t>Приглашение</w:t>
      </w:r>
      <w:r w:rsidR="006E097B" w:rsidRPr="007E0844">
        <w:rPr>
          <w:rFonts w:ascii="Times New Roman" w:hAnsi="Times New Roman" w:cs="Times New Roman"/>
          <w:color w:val="000000"/>
          <w:sz w:val="26"/>
          <w:szCs w:val="26"/>
        </w:rPr>
        <w:t>»,</w:t>
      </w:r>
      <w:r w:rsidRPr="007E08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E097B" w:rsidRPr="007E08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7E0844">
        <w:rPr>
          <w:rFonts w:ascii="Times New Roman" w:hAnsi="Times New Roman" w:cs="Times New Roman"/>
          <w:bCs/>
          <w:color w:val="000000"/>
          <w:sz w:val="26"/>
          <w:szCs w:val="26"/>
        </w:rPr>
        <w:t>Поздравляю</w:t>
      </w:r>
      <w:r w:rsidR="006E097B" w:rsidRPr="007E0844">
        <w:rPr>
          <w:rFonts w:ascii="Times New Roman" w:hAnsi="Times New Roman" w:cs="Times New Roman"/>
          <w:bCs/>
          <w:color w:val="000000"/>
          <w:sz w:val="26"/>
          <w:szCs w:val="26"/>
        </w:rPr>
        <w:t>»,</w:t>
      </w:r>
      <w:r w:rsidRPr="007E084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E0844">
        <w:rPr>
          <w:rFonts w:ascii="Times New Roman" w:hAnsi="Times New Roman" w:cs="Times New Roman"/>
          <w:color w:val="000000"/>
          <w:sz w:val="26"/>
          <w:szCs w:val="26"/>
        </w:rPr>
        <w:t>«Извините, меня…»</w:t>
      </w:r>
      <w:r w:rsidR="006E097B" w:rsidRPr="007E084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A468A" w:rsidRDefault="003A468A" w:rsidP="007E0844">
      <w:pPr>
        <w:tabs>
          <w:tab w:val="left" w:pos="8985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2CD3" w:rsidRPr="007E0844" w:rsidRDefault="004056F7" w:rsidP="003A468A">
      <w:pPr>
        <w:tabs>
          <w:tab w:val="left" w:pos="898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844">
        <w:rPr>
          <w:rFonts w:ascii="Times New Roman" w:hAnsi="Times New Roman" w:cs="Times New Roman"/>
          <w:b/>
          <w:sz w:val="26"/>
          <w:szCs w:val="26"/>
        </w:rPr>
        <w:lastRenderedPageBreak/>
        <w:t>Формы и средства контроля</w:t>
      </w:r>
    </w:p>
    <w:p w:rsidR="006E097B" w:rsidRPr="007E0844" w:rsidRDefault="003A468A" w:rsidP="003A468A">
      <w:pPr>
        <w:tabs>
          <w:tab w:val="left" w:pos="89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E097B" w:rsidRPr="007E0844">
        <w:rPr>
          <w:rFonts w:ascii="Times New Roman" w:hAnsi="Times New Roman" w:cs="Times New Roman"/>
          <w:sz w:val="26"/>
          <w:szCs w:val="26"/>
        </w:rPr>
        <w:t>Рабочая программа учебного курса «Р</w:t>
      </w:r>
      <w:r>
        <w:rPr>
          <w:rFonts w:ascii="Times New Roman" w:hAnsi="Times New Roman" w:cs="Times New Roman"/>
          <w:sz w:val="26"/>
          <w:szCs w:val="26"/>
        </w:rPr>
        <w:t>ечевая</w:t>
      </w:r>
      <w:r w:rsidR="006E097B" w:rsidRPr="007E0844">
        <w:rPr>
          <w:rFonts w:ascii="Times New Roman" w:hAnsi="Times New Roman" w:cs="Times New Roman"/>
          <w:sz w:val="26"/>
          <w:szCs w:val="26"/>
        </w:rPr>
        <w:t xml:space="preserve"> практика» не предусматривает проведение контрол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E097B" w:rsidRPr="007E0844">
        <w:rPr>
          <w:rFonts w:ascii="Times New Roman" w:hAnsi="Times New Roman" w:cs="Times New Roman"/>
          <w:sz w:val="26"/>
          <w:szCs w:val="26"/>
        </w:rPr>
        <w:t>ных работ и проверочных практических работ. Основные формы текущего контроля: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097B" w:rsidRPr="007E0844">
        <w:rPr>
          <w:rFonts w:ascii="Times New Roman" w:hAnsi="Times New Roman" w:cs="Times New Roman"/>
          <w:sz w:val="26"/>
          <w:szCs w:val="26"/>
        </w:rPr>
        <w:t>устный опрос.</w:t>
      </w:r>
    </w:p>
    <w:p w:rsidR="001F2CD3" w:rsidRPr="007E0844" w:rsidRDefault="001F2CD3" w:rsidP="007E0844">
      <w:pPr>
        <w:tabs>
          <w:tab w:val="left" w:pos="89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19B" w:rsidRDefault="005F519B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6F7" w:rsidRPr="007E0844" w:rsidRDefault="004056F7" w:rsidP="00A1731E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844">
        <w:rPr>
          <w:rFonts w:ascii="Times New Roman" w:hAnsi="Times New Roman" w:cs="Times New Roman"/>
          <w:b/>
          <w:sz w:val="26"/>
          <w:szCs w:val="26"/>
        </w:rPr>
        <w:lastRenderedPageBreak/>
        <w:t>Перечень учебно-методических средств обучения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692"/>
        <w:gridCol w:w="6330"/>
        <w:gridCol w:w="2262"/>
      </w:tblGrid>
      <w:tr w:rsidR="004056F7" w:rsidRPr="007E084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F7" w:rsidRPr="007E0844" w:rsidRDefault="004056F7" w:rsidP="007E0844">
            <w:pPr>
              <w:tabs>
                <w:tab w:val="left" w:pos="898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F7" w:rsidRPr="007E0844" w:rsidRDefault="004056F7" w:rsidP="007E0844">
            <w:pPr>
              <w:tabs>
                <w:tab w:val="left" w:pos="898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объектов и средств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F7" w:rsidRPr="007E0844" w:rsidRDefault="004056F7" w:rsidP="007E0844">
            <w:pPr>
              <w:tabs>
                <w:tab w:val="left" w:pos="898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% оснащенности</w:t>
            </w:r>
          </w:p>
        </w:tc>
      </w:tr>
      <w:tr w:rsidR="004056F7" w:rsidRPr="007E0844">
        <w:tblPrEx>
          <w:tblCellMar>
            <w:left w:w="0" w:type="dxa"/>
            <w:right w:w="0" w:type="dxa"/>
          </w:tblCellMar>
        </w:tblPrEx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6F7" w:rsidRPr="009C6587" w:rsidRDefault="004056F7" w:rsidP="009C6587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587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  <w:p w:rsidR="004056F7" w:rsidRPr="007E0844" w:rsidRDefault="00C216CD" w:rsidP="009C6587">
            <w:pPr>
              <w:tabs>
                <w:tab w:val="left" w:pos="898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5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4056F7" w:rsidRPr="009C6587">
              <w:rPr>
                <w:rFonts w:ascii="Times New Roman" w:hAnsi="Times New Roman" w:cs="Times New Roman"/>
                <w:b/>
                <w:sz w:val="26"/>
                <w:szCs w:val="26"/>
              </w:rPr>
              <w:t>Основная</w:t>
            </w:r>
          </w:p>
        </w:tc>
      </w:tr>
      <w:tr w:rsidR="004056F7" w:rsidRPr="007E084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F7" w:rsidRPr="007E0844" w:rsidRDefault="003A468A" w:rsidP="007E0844">
            <w:pPr>
              <w:tabs>
                <w:tab w:val="left" w:pos="898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53" w:rsidRPr="007E0844" w:rsidRDefault="00DE0153" w:rsidP="007E08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Комарова С.В, «Устная речь».</w:t>
            </w:r>
            <w:proofErr w:type="gramEnd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 xml:space="preserve"> Учебник для 1 класса общеобразовательных организаций, реализующих адаптированные основные общеобразовательные программы / С.В. Комаров</w:t>
            </w:r>
            <w:r w:rsidR="00042290">
              <w:rPr>
                <w:rFonts w:ascii="Times New Roman" w:hAnsi="Times New Roman" w:cs="Times New Roman"/>
                <w:sz w:val="26"/>
                <w:szCs w:val="26"/>
              </w:rPr>
              <w:t>а – М.</w:t>
            </w:r>
            <w:proofErr w:type="gramStart"/>
            <w:r w:rsidR="00042290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="00042290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Просвещение, 2019</w:t>
            </w:r>
            <w:r w:rsidR="0015217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042290">
              <w:rPr>
                <w:rFonts w:ascii="Times New Roman" w:hAnsi="Times New Roman" w:cs="Times New Roman"/>
                <w:sz w:val="26"/>
                <w:szCs w:val="26"/>
              </w:rPr>
              <w:t>, 2020 г.</w:t>
            </w:r>
          </w:p>
          <w:p w:rsidR="004056F7" w:rsidRPr="007E0844" w:rsidRDefault="004056F7" w:rsidP="007E08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F7" w:rsidRPr="007E0844" w:rsidRDefault="004056F7" w:rsidP="007E0844">
            <w:pPr>
              <w:tabs>
                <w:tab w:val="left" w:pos="898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056F7" w:rsidRPr="007E084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F7" w:rsidRPr="007E0844" w:rsidRDefault="003A468A" w:rsidP="007E0844">
            <w:pPr>
              <w:tabs>
                <w:tab w:val="left" w:pos="898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53" w:rsidRPr="007E0844" w:rsidRDefault="00DE0153" w:rsidP="007E08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Комарова С.В, «Устная речь».</w:t>
            </w:r>
            <w:proofErr w:type="gramEnd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 xml:space="preserve"> Учебник для 2 класса общеобразовательных организаций, реализующих адаптированные основные общеобразовательные программы / С.В. К</w:t>
            </w:r>
            <w:r w:rsidR="00042290">
              <w:rPr>
                <w:rFonts w:ascii="Times New Roman" w:hAnsi="Times New Roman" w:cs="Times New Roman"/>
                <w:sz w:val="26"/>
                <w:szCs w:val="26"/>
              </w:rPr>
              <w:t>омарова – М.</w:t>
            </w:r>
            <w:proofErr w:type="gramStart"/>
            <w:r w:rsidR="00042290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="00042290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Просвещение, 2018</w:t>
            </w: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042290">
              <w:rPr>
                <w:rFonts w:ascii="Times New Roman" w:hAnsi="Times New Roman" w:cs="Times New Roman"/>
                <w:sz w:val="26"/>
                <w:szCs w:val="26"/>
              </w:rPr>
              <w:t>, 2019 г.</w:t>
            </w:r>
          </w:p>
          <w:p w:rsidR="004056F7" w:rsidRPr="007E0844" w:rsidRDefault="004056F7" w:rsidP="007E08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F7" w:rsidRPr="007E0844" w:rsidRDefault="004056F7" w:rsidP="007E0844">
            <w:pPr>
              <w:tabs>
                <w:tab w:val="left" w:pos="898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056F7" w:rsidRPr="007E084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F7" w:rsidRPr="007E0844" w:rsidRDefault="003A468A" w:rsidP="007E0844">
            <w:pPr>
              <w:tabs>
                <w:tab w:val="left" w:pos="89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53" w:rsidRPr="007E0844" w:rsidRDefault="00DE0153" w:rsidP="007E08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Комарова С.В, «Устная речь».</w:t>
            </w:r>
            <w:proofErr w:type="gramEnd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 xml:space="preserve"> Учебник для 3 класса общеобразовательных организаций, реализующих адаптированные основные общеобразовательные программы / С.В. К</w:t>
            </w:r>
            <w:r w:rsidR="00042290">
              <w:rPr>
                <w:rFonts w:ascii="Times New Roman" w:hAnsi="Times New Roman" w:cs="Times New Roman"/>
                <w:sz w:val="26"/>
                <w:szCs w:val="26"/>
              </w:rPr>
              <w:t>омарова – М.</w:t>
            </w:r>
            <w:proofErr w:type="gramStart"/>
            <w:r w:rsidR="00042290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="00042290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Просвещение, 2019 г., 2020</w:t>
            </w: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4056F7" w:rsidRPr="007E0844" w:rsidRDefault="004056F7" w:rsidP="007E084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F7" w:rsidRPr="007E0844" w:rsidRDefault="004056F7" w:rsidP="007E0844">
            <w:pPr>
              <w:tabs>
                <w:tab w:val="left" w:pos="898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056F7" w:rsidRPr="007E084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F7" w:rsidRPr="007E0844" w:rsidRDefault="003A468A" w:rsidP="007E0844">
            <w:pPr>
              <w:tabs>
                <w:tab w:val="left" w:pos="898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153" w:rsidRPr="007E0844" w:rsidRDefault="00DE0153" w:rsidP="007E08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>Комарова С.В, «Устная речь».</w:t>
            </w:r>
            <w:proofErr w:type="gramEnd"/>
            <w:r w:rsidRPr="007E0844">
              <w:rPr>
                <w:rFonts w:ascii="Times New Roman" w:hAnsi="Times New Roman" w:cs="Times New Roman"/>
                <w:sz w:val="26"/>
                <w:szCs w:val="26"/>
              </w:rPr>
              <w:t xml:space="preserve"> Учебник для 4 класса общеобразовательных организаций, реализующих адаптированные основные общеобразовательные программы / С.В. К</w:t>
            </w:r>
            <w:r w:rsidR="00042290">
              <w:rPr>
                <w:rFonts w:ascii="Times New Roman" w:hAnsi="Times New Roman" w:cs="Times New Roman"/>
                <w:sz w:val="26"/>
                <w:szCs w:val="26"/>
              </w:rPr>
              <w:t>омарова – М.</w:t>
            </w:r>
            <w:proofErr w:type="gramStart"/>
            <w:r w:rsidR="00042290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="00042290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Просвещение, 2019</w:t>
            </w:r>
            <w:r w:rsidRPr="007E084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042290">
              <w:rPr>
                <w:rFonts w:ascii="Times New Roman" w:hAnsi="Times New Roman" w:cs="Times New Roman"/>
                <w:sz w:val="26"/>
                <w:szCs w:val="26"/>
              </w:rPr>
              <w:t>, 2020 г.</w:t>
            </w:r>
          </w:p>
          <w:p w:rsidR="004056F7" w:rsidRPr="007E0844" w:rsidRDefault="004056F7" w:rsidP="007E08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F7" w:rsidRPr="007E0844" w:rsidRDefault="004056F7" w:rsidP="007E0844">
            <w:pPr>
              <w:tabs>
                <w:tab w:val="left" w:pos="898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44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4056F7" w:rsidRPr="007E0844" w:rsidRDefault="004056F7" w:rsidP="007E08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237"/>
        <w:gridCol w:w="2517"/>
      </w:tblGrid>
      <w:tr w:rsidR="00370B92" w:rsidTr="00370B92">
        <w:tc>
          <w:tcPr>
            <w:tcW w:w="9463" w:type="dxa"/>
            <w:gridSpan w:val="3"/>
          </w:tcPr>
          <w:p w:rsidR="00370B92" w:rsidRPr="00370B92" w:rsidRDefault="00370B92" w:rsidP="007B64B1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 Оборудование и приборы</w:t>
            </w:r>
          </w:p>
        </w:tc>
      </w:tr>
      <w:tr w:rsidR="00370B92" w:rsidTr="00370B92">
        <w:tc>
          <w:tcPr>
            <w:tcW w:w="709" w:type="dxa"/>
          </w:tcPr>
          <w:p w:rsidR="00370B92" w:rsidRDefault="007B64B1" w:rsidP="007B64B1">
            <w:pPr>
              <w:tabs>
                <w:tab w:val="left" w:pos="8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237" w:type="dxa"/>
          </w:tcPr>
          <w:p w:rsidR="007B64B1" w:rsidRDefault="00370B92" w:rsidP="007B64B1">
            <w:pPr>
              <w:tabs>
                <w:tab w:val="left" w:pos="8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6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Вкладыш «</w:t>
            </w:r>
            <w:proofErr w:type="gramStart"/>
            <w:r w:rsidRPr="007B6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Кто</w:t>
            </w:r>
            <w:proofErr w:type="gramEnd"/>
            <w:r w:rsidRPr="007B6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где живет?» </w:t>
            </w:r>
          </w:p>
          <w:p w:rsidR="007B64B1" w:rsidRDefault="00370B92" w:rsidP="007B64B1">
            <w:pPr>
              <w:tabs>
                <w:tab w:val="left" w:pos="8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6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Ящик </w:t>
            </w:r>
            <w:proofErr w:type="spellStart"/>
            <w:r w:rsidRPr="007B6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Сегена</w:t>
            </w:r>
            <w:proofErr w:type="spellEnd"/>
            <w:r w:rsidRPr="007B6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 в 1 </w:t>
            </w:r>
          </w:p>
          <w:p w:rsidR="007B64B1" w:rsidRDefault="00370B92" w:rsidP="007B64B1">
            <w:pPr>
              <w:tabs>
                <w:tab w:val="left" w:pos="8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6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Формы в мешке </w:t>
            </w:r>
          </w:p>
          <w:p w:rsidR="007B64B1" w:rsidRDefault="00370B92" w:rsidP="007B64B1">
            <w:pPr>
              <w:tabs>
                <w:tab w:val="left" w:pos="8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6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Тактильная дорожка </w:t>
            </w:r>
          </w:p>
          <w:p w:rsidR="007B64B1" w:rsidRDefault="00370B92" w:rsidP="007B64B1">
            <w:pPr>
              <w:tabs>
                <w:tab w:val="left" w:pos="8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6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Тактильная панель «Математика. Большие счеты» </w:t>
            </w:r>
          </w:p>
          <w:p w:rsidR="007B64B1" w:rsidRDefault="00370B92" w:rsidP="007B64B1">
            <w:pPr>
              <w:tabs>
                <w:tab w:val="left" w:pos="8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6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Игрушка из дерева «Весы» </w:t>
            </w:r>
          </w:p>
          <w:p w:rsidR="007B64B1" w:rsidRDefault="00370B92" w:rsidP="007B64B1">
            <w:pPr>
              <w:tabs>
                <w:tab w:val="left" w:pos="8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6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Игра «Магнитные истории. Времена года» </w:t>
            </w:r>
          </w:p>
          <w:p w:rsidR="007B64B1" w:rsidRDefault="00370B92" w:rsidP="007B64B1">
            <w:pPr>
              <w:tabs>
                <w:tab w:val="left" w:pos="8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6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Счетный материал «Счеты, цифры и знаки с часиками» (62 элемента) </w:t>
            </w:r>
          </w:p>
          <w:p w:rsidR="00370B92" w:rsidRDefault="00370B92" w:rsidP="007B64B1">
            <w:pPr>
              <w:tabs>
                <w:tab w:val="left" w:pos="8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6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Счетный материал «Счеты, цифры и знаки» (65 элементов)</w:t>
            </w:r>
          </w:p>
          <w:p w:rsidR="007B64B1" w:rsidRPr="007B64B1" w:rsidRDefault="007B64B1" w:rsidP="007B64B1">
            <w:pPr>
              <w:tabs>
                <w:tab w:val="left" w:pos="8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7B64B1" w:rsidRDefault="007B64B1" w:rsidP="007B64B1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4B1" w:rsidRDefault="007B64B1" w:rsidP="007B64B1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4B1" w:rsidRDefault="007B64B1" w:rsidP="007B64B1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4B1" w:rsidRDefault="007B64B1" w:rsidP="007B64B1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B92" w:rsidRDefault="007B64B1" w:rsidP="007B64B1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370B92" w:rsidRPr="007B64B1" w:rsidTr="00370B92">
        <w:tc>
          <w:tcPr>
            <w:tcW w:w="709" w:type="dxa"/>
          </w:tcPr>
          <w:p w:rsidR="00370B92" w:rsidRPr="007B64B1" w:rsidRDefault="007B64B1" w:rsidP="007B64B1">
            <w:pPr>
              <w:tabs>
                <w:tab w:val="left" w:pos="8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6237" w:type="dxa"/>
          </w:tcPr>
          <w:p w:rsidR="007B64B1" w:rsidRPr="007B64B1" w:rsidRDefault="007B64B1" w:rsidP="007B64B1">
            <w:pPr>
              <w:tabs>
                <w:tab w:val="left" w:pos="8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6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Развивающие игры: </w:t>
            </w:r>
          </w:p>
          <w:p w:rsidR="007B64B1" w:rsidRPr="007B64B1" w:rsidRDefault="007B64B1" w:rsidP="007B64B1">
            <w:pPr>
              <w:tabs>
                <w:tab w:val="left" w:pos="8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6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«Игровой набор «</w:t>
            </w:r>
            <w:proofErr w:type="spellStart"/>
            <w:r w:rsidRPr="007B6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Монтессори</w:t>
            </w:r>
            <w:proofErr w:type="spellEnd"/>
            <w:r w:rsidRPr="007B6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  <w:p w:rsidR="00370B92" w:rsidRPr="007B64B1" w:rsidRDefault="007B64B1" w:rsidP="007B64B1">
            <w:pPr>
              <w:tabs>
                <w:tab w:val="left" w:pos="8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Настольный лабиринт»</w:t>
            </w:r>
          </w:p>
        </w:tc>
        <w:tc>
          <w:tcPr>
            <w:tcW w:w="2517" w:type="dxa"/>
          </w:tcPr>
          <w:p w:rsidR="007B64B1" w:rsidRDefault="007B64B1" w:rsidP="007B64B1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B92" w:rsidRPr="007B64B1" w:rsidRDefault="007B64B1" w:rsidP="007B64B1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370B92" w:rsidTr="00370B92">
        <w:tc>
          <w:tcPr>
            <w:tcW w:w="709" w:type="dxa"/>
          </w:tcPr>
          <w:p w:rsidR="00370B92" w:rsidRDefault="007B64B1" w:rsidP="007B64B1">
            <w:pPr>
              <w:tabs>
                <w:tab w:val="left" w:pos="8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237" w:type="dxa"/>
          </w:tcPr>
          <w:p w:rsidR="00370B92" w:rsidRDefault="007B64B1" w:rsidP="007B64B1">
            <w:pPr>
              <w:tabs>
                <w:tab w:val="left" w:pos="8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АРМ</w:t>
            </w:r>
          </w:p>
        </w:tc>
        <w:tc>
          <w:tcPr>
            <w:tcW w:w="2517" w:type="dxa"/>
          </w:tcPr>
          <w:p w:rsidR="00370B92" w:rsidRDefault="007B64B1" w:rsidP="007B64B1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370B92" w:rsidTr="00370B92">
        <w:tc>
          <w:tcPr>
            <w:tcW w:w="709" w:type="dxa"/>
          </w:tcPr>
          <w:p w:rsidR="00370B92" w:rsidRDefault="007B64B1" w:rsidP="007B64B1">
            <w:pPr>
              <w:tabs>
                <w:tab w:val="left" w:pos="8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237" w:type="dxa"/>
          </w:tcPr>
          <w:p w:rsidR="00370B92" w:rsidRDefault="007B64B1" w:rsidP="007B64B1">
            <w:pPr>
              <w:tabs>
                <w:tab w:val="left" w:pos="8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Аудио- и видеоматериалы</w:t>
            </w:r>
          </w:p>
        </w:tc>
        <w:tc>
          <w:tcPr>
            <w:tcW w:w="2517" w:type="dxa"/>
          </w:tcPr>
          <w:p w:rsidR="00370B92" w:rsidRDefault="007B64B1" w:rsidP="007B64B1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4056F7" w:rsidRPr="007E0844" w:rsidRDefault="004056F7" w:rsidP="007E0844">
      <w:pPr>
        <w:tabs>
          <w:tab w:val="left" w:pos="8985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4056F7" w:rsidRPr="007E0844" w:rsidSect="005D1335">
      <w:footerReference w:type="default" r:id="rId9"/>
      <w:pgSz w:w="11906" w:h="16838"/>
      <w:pgMar w:top="1134" w:right="850" w:bottom="1134" w:left="1701" w:header="720" w:footer="708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78" w:rsidRDefault="00A11978">
      <w:pPr>
        <w:spacing w:after="0" w:line="240" w:lineRule="auto"/>
      </w:pPr>
      <w:r>
        <w:separator/>
      </w:r>
    </w:p>
  </w:endnote>
  <w:endnote w:type="continuationSeparator" w:id="0">
    <w:p w:rsidR="00A11978" w:rsidRDefault="00A1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B4" w:rsidRDefault="00091CD3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360CB4" w:rsidRDefault="00360C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78" w:rsidRDefault="00A11978">
      <w:pPr>
        <w:spacing w:after="0" w:line="240" w:lineRule="auto"/>
      </w:pPr>
      <w:r>
        <w:separator/>
      </w:r>
    </w:p>
  </w:footnote>
  <w:footnote w:type="continuationSeparator" w:id="0">
    <w:p w:rsidR="00A11978" w:rsidRDefault="00A11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7">
    <w:nsid w:val="0E45215E"/>
    <w:multiLevelType w:val="hybridMultilevel"/>
    <w:tmpl w:val="AFDE86FA"/>
    <w:lvl w:ilvl="0" w:tplc="B51EB1E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7D6D"/>
    <w:multiLevelType w:val="hybridMultilevel"/>
    <w:tmpl w:val="C00ABE6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2494F0E"/>
    <w:multiLevelType w:val="multilevel"/>
    <w:tmpl w:val="06E84A8C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C92455"/>
    <w:multiLevelType w:val="multilevel"/>
    <w:tmpl w:val="2CEC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7759D2"/>
    <w:multiLevelType w:val="hybridMultilevel"/>
    <w:tmpl w:val="4244AEA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D07B7"/>
    <w:rsid w:val="00042290"/>
    <w:rsid w:val="00056D5B"/>
    <w:rsid w:val="00091CD3"/>
    <w:rsid w:val="00123D05"/>
    <w:rsid w:val="00152174"/>
    <w:rsid w:val="00185843"/>
    <w:rsid w:val="001C09A1"/>
    <w:rsid w:val="001C786D"/>
    <w:rsid w:val="001E3F87"/>
    <w:rsid w:val="001F2CD3"/>
    <w:rsid w:val="00206542"/>
    <w:rsid w:val="0021517C"/>
    <w:rsid w:val="002273D3"/>
    <w:rsid w:val="00273FEB"/>
    <w:rsid w:val="002B0047"/>
    <w:rsid w:val="002E0C85"/>
    <w:rsid w:val="002F6123"/>
    <w:rsid w:val="003129A0"/>
    <w:rsid w:val="003318F4"/>
    <w:rsid w:val="00360CB4"/>
    <w:rsid w:val="003679DF"/>
    <w:rsid w:val="00370B92"/>
    <w:rsid w:val="00391CA5"/>
    <w:rsid w:val="003A468A"/>
    <w:rsid w:val="003B5322"/>
    <w:rsid w:val="003B5AD1"/>
    <w:rsid w:val="003D73BA"/>
    <w:rsid w:val="00401E1C"/>
    <w:rsid w:val="004056F7"/>
    <w:rsid w:val="0043776C"/>
    <w:rsid w:val="00460AC8"/>
    <w:rsid w:val="00485516"/>
    <w:rsid w:val="004D0939"/>
    <w:rsid w:val="004F58A3"/>
    <w:rsid w:val="00565807"/>
    <w:rsid w:val="005D1335"/>
    <w:rsid w:val="005E180C"/>
    <w:rsid w:val="005E30F5"/>
    <w:rsid w:val="005F519B"/>
    <w:rsid w:val="00635DDB"/>
    <w:rsid w:val="00642E0B"/>
    <w:rsid w:val="006E097B"/>
    <w:rsid w:val="007243A2"/>
    <w:rsid w:val="007B64B1"/>
    <w:rsid w:val="007E0844"/>
    <w:rsid w:val="00802950"/>
    <w:rsid w:val="0082677A"/>
    <w:rsid w:val="00881D37"/>
    <w:rsid w:val="008B7BE4"/>
    <w:rsid w:val="008C6CD5"/>
    <w:rsid w:val="008E5401"/>
    <w:rsid w:val="008F46C0"/>
    <w:rsid w:val="008F77C2"/>
    <w:rsid w:val="008F7FF9"/>
    <w:rsid w:val="009015F2"/>
    <w:rsid w:val="00911548"/>
    <w:rsid w:val="0095572C"/>
    <w:rsid w:val="009618C7"/>
    <w:rsid w:val="00975EEA"/>
    <w:rsid w:val="00991B0E"/>
    <w:rsid w:val="009C6587"/>
    <w:rsid w:val="00A07CBF"/>
    <w:rsid w:val="00A11978"/>
    <w:rsid w:val="00A12FEB"/>
    <w:rsid w:val="00A1731E"/>
    <w:rsid w:val="00A94107"/>
    <w:rsid w:val="00AA1BCC"/>
    <w:rsid w:val="00AC3D99"/>
    <w:rsid w:val="00B37B95"/>
    <w:rsid w:val="00B44619"/>
    <w:rsid w:val="00BD07B7"/>
    <w:rsid w:val="00BD7522"/>
    <w:rsid w:val="00C216CD"/>
    <w:rsid w:val="00CA09D8"/>
    <w:rsid w:val="00CB11D6"/>
    <w:rsid w:val="00CB76D4"/>
    <w:rsid w:val="00CC2FF8"/>
    <w:rsid w:val="00D31E58"/>
    <w:rsid w:val="00D56D63"/>
    <w:rsid w:val="00DE0153"/>
    <w:rsid w:val="00DF1527"/>
    <w:rsid w:val="00E06B33"/>
    <w:rsid w:val="00E54F69"/>
    <w:rsid w:val="00EB0714"/>
    <w:rsid w:val="00F40D09"/>
    <w:rsid w:val="00F51A6A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C0"/>
    <w:pPr>
      <w:suppressAutoHyphens/>
      <w:spacing w:after="200" w:line="276" w:lineRule="auto"/>
    </w:pPr>
    <w:rPr>
      <w:rFonts w:ascii="Calibri" w:eastAsia="SimSun" w:hAnsi="Calibri" w:cs="font353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8F46C0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F46C0"/>
  </w:style>
  <w:style w:type="character" w:customStyle="1" w:styleId="WW8Num1z1">
    <w:name w:val="WW8Num1z1"/>
    <w:rsid w:val="008F46C0"/>
  </w:style>
  <w:style w:type="character" w:customStyle="1" w:styleId="WW8Num1z2">
    <w:name w:val="WW8Num1z2"/>
    <w:rsid w:val="008F46C0"/>
  </w:style>
  <w:style w:type="character" w:customStyle="1" w:styleId="WW8Num1z3">
    <w:name w:val="WW8Num1z3"/>
    <w:rsid w:val="008F46C0"/>
  </w:style>
  <w:style w:type="character" w:customStyle="1" w:styleId="WW8Num1z4">
    <w:name w:val="WW8Num1z4"/>
    <w:rsid w:val="008F46C0"/>
  </w:style>
  <w:style w:type="character" w:customStyle="1" w:styleId="WW8Num1z5">
    <w:name w:val="WW8Num1z5"/>
    <w:rsid w:val="008F46C0"/>
  </w:style>
  <w:style w:type="character" w:customStyle="1" w:styleId="WW8Num1z6">
    <w:name w:val="WW8Num1z6"/>
    <w:rsid w:val="008F46C0"/>
  </w:style>
  <w:style w:type="character" w:customStyle="1" w:styleId="WW8Num1z7">
    <w:name w:val="WW8Num1z7"/>
    <w:rsid w:val="008F46C0"/>
  </w:style>
  <w:style w:type="character" w:customStyle="1" w:styleId="WW8Num1z8">
    <w:name w:val="WW8Num1z8"/>
    <w:rsid w:val="008F46C0"/>
  </w:style>
  <w:style w:type="character" w:customStyle="1" w:styleId="WW8Num2z0">
    <w:name w:val="WW8Num2z0"/>
    <w:rsid w:val="008F46C0"/>
    <w:rPr>
      <w:rFonts w:ascii="Symbol" w:hAnsi="Symbol" w:cs="OpenSymbol"/>
    </w:rPr>
  </w:style>
  <w:style w:type="character" w:customStyle="1" w:styleId="WW8Num3z0">
    <w:name w:val="WW8Num3z0"/>
    <w:rsid w:val="008F46C0"/>
    <w:rPr>
      <w:rFonts w:ascii="Symbol" w:hAnsi="Symbol" w:cs="OpenSymbol"/>
    </w:rPr>
  </w:style>
  <w:style w:type="character" w:customStyle="1" w:styleId="WW8Num4z0">
    <w:name w:val="WW8Num4z0"/>
    <w:rsid w:val="008F46C0"/>
    <w:rPr>
      <w:rFonts w:ascii="Symbol" w:hAnsi="Symbol" w:cs="OpenSymbol"/>
    </w:rPr>
  </w:style>
  <w:style w:type="character" w:customStyle="1" w:styleId="10">
    <w:name w:val="Основной шрифт абзаца1"/>
    <w:rsid w:val="008F46C0"/>
  </w:style>
  <w:style w:type="character" w:customStyle="1" w:styleId="11">
    <w:name w:val="Заголовок 1 Знак"/>
    <w:basedOn w:val="10"/>
    <w:rsid w:val="008F46C0"/>
    <w:rPr>
      <w:rFonts w:ascii="Cambria" w:hAnsi="Cambria" w:cs="font353"/>
      <w:b/>
      <w:bCs/>
      <w:color w:val="365F91"/>
      <w:sz w:val="28"/>
      <w:szCs w:val="28"/>
    </w:rPr>
  </w:style>
  <w:style w:type="character" w:customStyle="1" w:styleId="a4">
    <w:name w:val="Схема документа Знак"/>
    <w:basedOn w:val="10"/>
    <w:rsid w:val="008F46C0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10"/>
    <w:rsid w:val="008F46C0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Верхний колонтитул Знак"/>
    <w:basedOn w:val="10"/>
    <w:rsid w:val="008F46C0"/>
  </w:style>
  <w:style w:type="character" w:customStyle="1" w:styleId="a7">
    <w:name w:val="Нижний колонтитул Знак"/>
    <w:basedOn w:val="10"/>
    <w:uiPriority w:val="99"/>
    <w:rsid w:val="008F46C0"/>
  </w:style>
  <w:style w:type="character" w:customStyle="1" w:styleId="ListLabel1">
    <w:name w:val="ListLabel 1"/>
    <w:rsid w:val="008F46C0"/>
    <w:rPr>
      <w:rFonts w:cs="font353"/>
    </w:rPr>
  </w:style>
  <w:style w:type="character" w:customStyle="1" w:styleId="a8">
    <w:name w:val="Маркеры списка"/>
    <w:rsid w:val="008F46C0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8F46C0"/>
  </w:style>
  <w:style w:type="paragraph" w:customStyle="1" w:styleId="aa">
    <w:name w:val="Заголовок"/>
    <w:basedOn w:val="a"/>
    <w:next w:val="a0"/>
    <w:rsid w:val="008F46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F46C0"/>
    <w:pPr>
      <w:spacing w:after="120"/>
    </w:pPr>
  </w:style>
  <w:style w:type="paragraph" w:styleId="ab">
    <w:name w:val="List"/>
    <w:basedOn w:val="a0"/>
    <w:rsid w:val="008F46C0"/>
    <w:rPr>
      <w:rFonts w:cs="Mangal"/>
    </w:rPr>
  </w:style>
  <w:style w:type="paragraph" w:customStyle="1" w:styleId="12">
    <w:name w:val="Название1"/>
    <w:basedOn w:val="a"/>
    <w:rsid w:val="008F46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F46C0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8F46C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8F46C0"/>
    <w:pPr>
      <w:ind w:left="720"/>
    </w:pPr>
  </w:style>
  <w:style w:type="paragraph" w:customStyle="1" w:styleId="16">
    <w:name w:val="Обычный (веб)1"/>
    <w:basedOn w:val="a"/>
    <w:rsid w:val="008F46C0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Текст1"/>
    <w:basedOn w:val="a"/>
    <w:rsid w:val="008F46C0"/>
    <w:pPr>
      <w:spacing w:after="0"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styleId="ac">
    <w:name w:val="header"/>
    <w:basedOn w:val="a"/>
    <w:rsid w:val="008F46C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uiPriority w:val="99"/>
    <w:rsid w:val="008F46C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e">
    <w:name w:val="Содержимое таблицы"/>
    <w:basedOn w:val="a"/>
    <w:rsid w:val="008F46C0"/>
    <w:pPr>
      <w:suppressLineNumbers/>
    </w:pPr>
  </w:style>
  <w:style w:type="paragraph" w:customStyle="1" w:styleId="af">
    <w:name w:val="Заголовок таблицы"/>
    <w:basedOn w:val="ae"/>
    <w:rsid w:val="008F46C0"/>
    <w:pPr>
      <w:jc w:val="center"/>
    </w:pPr>
    <w:rPr>
      <w:b/>
      <w:bCs/>
    </w:rPr>
  </w:style>
  <w:style w:type="paragraph" w:styleId="af0">
    <w:name w:val="Normal (Web)"/>
    <w:basedOn w:val="a"/>
    <w:uiPriority w:val="99"/>
    <w:unhideWhenUsed/>
    <w:rsid w:val="00C216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C216CD"/>
    <w:rPr>
      <w:b/>
      <w:bCs/>
    </w:rPr>
  </w:style>
  <w:style w:type="character" w:styleId="af2">
    <w:name w:val="Emphasis"/>
    <w:basedOn w:val="a1"/>
    <w:uiPriority w:val="20"/>
    <w:qFormat/>
    <w:rsid w:val="00C216CD"/>
    <w:rPr>
      <w:i/>
      <w:iCs/>
    </w:rPr>
  </w:style>
  <w:style w:type="paragraph" w:customStyle="1" w:styleId="18">
    <w:name w:val="Абзац списка1"/>
    <w:basedOn w:val="a"/>
    <w:rsid w:val="00DE0153"/>
    <w:pPr>
      <w:ind w:left="720"/>
    </w:pPr>
    <w:rPr>
      <w:rFonts w:cs="Times New Roman"/>
      <w:kern w:val="2"/>
    </w:rPr>
  </w:style>
  <w:style w:type="table" w:styleId="af3">
    <w:name w:val="Table Grid"/>
    <w:basedOn w:val="a2"/>
    <w:uiPriority w:val="59"/>
    <w:rsid w:val="00370B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973E9-674C-4370-983C-C94CD0C1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4810</Words>
  <Characters>27420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Admin</cp:lastModifiedBy>
  <cp:revision>14</cp:revision>
  <cp:lastPrinted>2021-02-18T12:06:00Z</cp:lastPrinted>
  <dcterms:created xsi:type="dcterms:W3CDTF">2020-03-25T12:53:00Z</dcterms:created>
  <dcterms:modified xsi:type="dcterms:W3CDTF">2021-02-28T12:37:00Z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